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53469" w14:textId="77777777" w:rsidR="007C19EB" w:rsidRDefault="00A23B3E" w:rsidP="00ED1AAB">
      <w:pPr>
        <w:pStyle w:val="Titolo1"/>
        <w:spacing w:before="120"/>
        <w:jc w:val="center"/>
        <w:rPr>
          <w:rFonts w:asciiTheme="minorHAnsi" w:hAnsiTheme="minorHAnsi" w:cstheme="minorHAnsi"/>
        </w:rPr>
      </w:pPr>
      <w:r w:rsidRPr="00F535D3">
        <w:rPr>
          <w:rFonts w:asciiTheme="minorHAnsi" w:hAnsiTheme="minorHAnsi" w:cstheme="minorHAnsi"/>
        </w:rPr>
        <w:t>Allegato</w:t>
      </w:r>
      <w:r w:rsidR="001C2BE7" w:rsidRPr="00F535D3">
        <w:rPr>
          <w:rFonts w:asciiTheme="minorHAnsi" w:hAnsiTheme="minorHAnsi" w:cstheme="minorHAnsi"/>
        </w:rPr>
        <w:t xml:space="preserve"> a</w:t>
      </w:r>
      <w:r w:rsidR="007C19EB">
        <w:rPr>
          <w:rFonts w:asciiTheme="minorHAnsi" w:hAnsiTheme="minorHAnsi" w:cstheme="minorHAnsi"/>
        </w:rPr>
        <w:t xml:space="preserve"> </w:t>
      </w:r>
    </w:p>
    <w:p w14:paraId="247863A8" w14:textId="77777777" w:rsidR="005263D5" w:rsidRPr="005263D5" w:rsidRDefault="005263D5" w:rsidP="005263D5">
      <w:pPr>
        <w:pStyle w:val="Titolo1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5263D5">
        <w:rPr>
          <w:rFonts w:asciiTheme="minorHAnsi" w:hAnsiTheme="minorHAnsi" w:cstheme="minorHAnsi"/>
          <w:sz w:val="22"/>
          <w:szCs w:val="22"/>
        </w:rPr>
        <w:t>Informazioni sul</w:t>
      </w:r>
      <w:r w:rsidR="00D30A01">
        <w:rPr>
          <w:rFonts w:asciiTheme="minorHAnsi" w:hAnsiTheme="minorHAnsi" w:cstheme="minorHAnsi"/>
          <w:sz w:val="22"/>
          <w:szCs w:val="22"/>
        </w:rPr>
        <w:t>la procedura di appalto e sul committente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56"/>
        <w:gridCol w:w="5056"/>
      </w:tblGrid>
      <w:tr w:rsidR="005263D5" w14:paraId="38BDD0ED" w14:textId="77777777" w:rsidTr="005263D5">
        <w:tc>
          <w:tcPr>
            <w:tcW w:w="5056" w:type="dxa"/>
          </w:tcPr>
          <w:p w14:paraId="3993F0C2" w14:textId="77777777" w:rsidR="00330B6D" w:rsidRDefault="00330B6D" w:rsidP="005263D5">
            <w:pPr>
              <w:pStyle w:val="NumPar1"/>
              <w:rPr>
                <w:rFonts w:asciiTheme="minorHAnsi" w:hAnsiTheme="minorHAnsi" w:cstheme="minorHAnsi"/>
                <w:b/>
                <w:sz w:val="22"/>
              </w:rPr>
            </w:pPr>
            <w:r w:rsidRPr="00330B6D">
              <w:rPr>
                <w:rFonts w:asciiTheme="minorHAnsi" w:hAnsiTheme="minorHAnsi" w:cstheme="minorHAnsi"/>
                <w:b/>
                <w:sz w:val="22"/>
              </w:rPr>
              <w:t>I</w:t>
            </w:r>
            <w:r>
              <w:rPr>
                <w:rFonts w:asciiTheme="minorHAnsi" w:hAnsiTheme="minorHAnsi" w:cstheme="minorHAnsi"/>
                <w:b/>
                <w:sz w:val="22"/>
              </w:rPr>
              <w:t>nformazioni sulla pubblicazione</w:t>
            </w:r>
          </w:p>
          <w:p w14:paraId="7B881C50" w14:textId="77777777" w:rsidR="005263D5" w:rsidRDefault="005263D5" w:rsidP="005263D5">
            <w:pPr>
              <w:pStyle w:val="NumPar1"/>
              <w:rPr>
                <w:rFonts w:asciiTheme="minorHAnsi" w:hAnsiTheme="minorHAnsi" w:cstheme="minorHAnsi"/>
              </w:rPr>
            </w:pPr>
            <w:r w:rsidRPr="005263D5">
              <w:rPr>
                <w:rFonts w:asciiTheme="minorHAnsi" w:hAnsiTheme="minorHAnsi" w:cstheme="minorHAnsi"/>
                <w:sz w:val="22"/>
              </w:rPr>
              <w:t>Numero dell’avviso nella Gazzetta Ufficiale dell’Unione europea</w:t>
            </w:r>
          </w:p>
        </w:tc>
        <w:tc>
          <w:tcPr>
            <w:tcW w:w="5056" w:type="dxa"/>
          </w:tcPr>
          <w:p w14:paraId="2FB32119" w14:textId="77777777" w:rsidR="00330B6D" w:rsidRDefault="00330B6D" w:rsidP="005263D5">
            <w:pPr>
              <w:pStyle w:val="NumPar1"/>
              <w:ind w:left="850" w:hanging="850"/>
              <w:rPr>
                <w:rFonts w:asciiTheme="minorHAnsi" w:hAnsiTheme="minorHAnsi" w:cstheme="minorHAnsi"/>
                <w:sz w:val="22"/>
              </w:rPr>
            </w:pPr>
          </w:p>
          <w:p w14:paraId="060995A0" w14:textId="77777777" w:rsidR="005263D5" w:rsidRPr="005263D5" w:rsidRDefault="00330B6D" w:rsidP="005263D5">
            <w:pPr>
              <w:pStyle w:val="NumPar1"/>
              <w:ind w:left="850" w:hanging="85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[ ]  [ ][ ][ ]/S [ ][ ][ ]-[ ][ ][ ][ ][ ][ ]</w:t>
            </w:r>
          </w:p>
        </w:tc>
      </w:tr>
      <w:tr w:rsidR="005263D5" w14:paraId="13DB6BAD" w14:textId="77777777" w:rsidTr="005263D5">
        <w:tc>
          <w:tcPr>
            <w:tcW w:w="5056" w:type="dxa"/>
          </w:tcPr>
          <w:p w14:paraId="6504D79B" w14:textId="77777777" w:rsidR="00330B6D" w:rsidRDefault="00330B6D" w:rsidP="00330B6D">
            <w:pPr>
              <w:pStyle w:val="NumPar1"/>
              <w:ind w:left="850" w:hanging="850"/>
              <w:rPr>
                <w:rFonts w:asciiTheme="minorHAnsi" w:hAnsiTheme="minorHAnsi" w:cstheme="minorHAnsi"/>
                <w:b/>
                <w:sz w:val="22"/>
              </w:rPr>
            </w:pPr>
            <w:r w:rsidRPr="00330B6D">
              <w:rPr>
                <w:rFonts w:asciiTheme="minorHAnsi" w:hAnsiTheme="minorHAnsi" w:cstheme="minorHAnsi"/>
                <w:b/>
                <w:sz w:val="22"/>
              </w:rPr>
              <w:t>Identità del committente</w:t>
            </w:r>
          </w:p>
          <w:p w14:paraId="05D04867" w14:textId="77777777" w:rsidR="00330B6D" w:rsidRDefault="00330B6D" w:rsidP="00330B6D">
            <w:pPr>
              <w:pStyle w:val="NumPar1"/>
              <w:ind w:left="850" w:hanging="85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Denominazione ufficiale: </w:t>
            </w:r>
          </w:p>
          <w:p w14:paraId="22764AE5" w14:textId="77777777" w:rsidR="005263D5" w:rsidRPr="00330B6D" w:rsidRDefault="00330B6D" w:rsidP="00330B6D">
            <w:pPr>
              <w:pStyle w:val="NumPar1"/>
              <w:ind w:left="850" w:hanging="85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Paese:</w:t>
            </w:r>
          </w:p>
        </w:tc>
        <w:tc>
          <w:tcPr>
            <w:tcW w:w="5056" w:type="dxa"/>
          </w:tcPr>
          <w:p w14:paraId="5A0A9747" w14:textId="77777777" w:rsidR="00F57CAA" w:rsidRDefault="00F57CAA" w:rsidP="00F57CAA">
            <w:pPr>
              <w:pStyle w:val="NumPar1"/>
              <w:ind w:left="850" w:hanging="850"/>
              <w:rPr>
                <w:rFonts w:asciiTheme="minorHAnsi" w:hAnsiTheme="minorHAnsi" w:cstheme="minorHAnsi"/>
                <w:sz w:val="22"/>
              </w:rPr>
            </w:pPr>
          </w:p>
          <w:p w14:paraId="412BC2D3" w14:textId="77777777" w:rsidR="00F57CAA" w:rsidRPr="00F57CAA" w:rsidRDefault="00F57CAA" w:rsidP="00F57CAA">
            <w:pPr>
              <w:pStyle w:val="NumPar1"/>
              <w:ind w:left="850" w:hanging="850"/>
              <w:rPr>
                <w:rFonts w:asciiTheme="minorHAnsi" w:hAnsiTheme="minorHAnsi" w:cstheme="minorHAnsi"/>
                <w:sz w:val="22"/>
              </w:rPr>
            </w:pPr>
            <w:r w:rsidRPr="00F57CAA">
              <w:rPr>
                <w:rFonts w:asciiTheme="minorHAnsi" w:hAnsiTheme="minorHAnsi" w:cstheme="minorHAnsi"/>
                <w:sz w:val="22"/>
              </w:rPr>
              <w:t xml:space="preserve">Consorzio Tutela Aceto Balsamico di Modena </w:t>
            </w:r>
          </w:p>
          <w:p w14:paraId="2F2404DD" w14:textId="635A68D1" w:rsidR="005263D5" w:rsidRPr="00330B6D" w:rsidRDefault="00F57CAA" w:rsidP="00330B6D">
            <w:pPr>
              <w:pStyle w:val="NumPar1"/>
              <w:ind w:left="850" w:hanging="85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Italia</w:t>
            </w:r>
          </w:p>
        </w:tc>
      </w:tr>
      <w:tr w:rsidR="00330B6D" w14:paraId="4E40FD31" w14:textId="77777777" w:rsidTr="005263D5">
        <w:tc>
          <w:tcPr>
            <w:tcW w:w="5056" w:type="dxa"/>
          </w:tcPr>
          <w:p w14:paraId="63BE9A12" w14:textId="77777777" w:rsidR="00330B6D" w:rsidRDefault="00330B6D" w:rsidP="00330B6D">
            <w:pPr>
              <w:pStyle w:val="NumPar1"/>
              <w:ind w:left="850" w:hanging="850"/>
              <w:rPr>
                <w:rFonts w:asciiTheme="minorHAnsi" w:hAnsiTheme="minorHAnsi" w:cstheme="minorHAnsi"/>
                <w:sz w:val="22"/>
              </w:rPr>
            </w:pPr>
            <w:r w:rsidRPr="00330B6D">
              <w:rPr>
                <w:rFonts w:asciiTheme="minorHAnsi" w:hAnsiTheme="minorHAnsi" w:cstheme="minorHAnsi"/>
                <w:b/>
                <w:sz w:val="22"/>
              </w:rPr>
              <w:t>Informazioni sulla procedura di appalto</w:t>
            </w:r>
          </w:p>
          <w:p w14:paraId="222996A8" w14:textId="77777777" w:rsidR="00330B6D" w:rsidRDefault="00330B6D" w:rsidP="00330B6D">
            <w:pPr>
              <w:pStyle w:val="NumPar1"/>
              <w:ind w:left="850" w:hanging="85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Titolo:</w:t>
            </w:r>
          </w:p>
          <w:p w14:paraId="6E8A454B" w14:textId="77777777" w:rsidR="00266932" w:rsidRDefault="00266932" w:rsidP="00330B6D">
            <w:pPr>
              <w:pStyle w:val="NumPar1"/>
              <w:ind w:left="850" w:hanging="850"/>
              <w:rPr>
                <w:rFonts w:asciiTheme="minorHAnsi" w:hAnsiTheme="minorHAnsi" w:cstheme="minorHAnsi"/>
                <w:sz w:val="22"/>
              </w:rPr>
            </w:pPr>
          </w:p>
          <w:p w14:paraId="49913B91" w14:textId="77777777" w:rsidR="00266932" w:rsidRDefault="00266932" w:rsidP="00330B6D">
            <w:pPr>
              <w:pStyle w:val="NumPar1"/>
              <w:ind w:left="850" w:hanging="850"/>
              <w:rPr>
                <w:rFonts w:asciiTheme="minorHAnsi" w:hAnsiTheme="minorHAnsi" w:cstheme="minorHAnsi"/>
                <w:sz w:val="22"/>
              </w:rPr>
            </w:pPr>
          </w:p>
          <w:p w14:paraId="30857703" w14:textId="77777777" w:rsidR="00330B6D" w:rsidRPr="00330B6D" w:rsidRDefault="00330B6D" w:rsidP="00330B6D">
            <w:pPr>
              <w:pStyle w:val="NumPar1"/>
              <w:ind w:left="850" w:hanging="85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Descrizione breve:</w:t>
            </w:r>
          </w:p>
        </w:tc>
        <w:tc>
          <w:tcPr>
            <w:tcW w:w="5056" w:type="dxa"/>
          </w:tcPr>
          <w:p w14:paraId="21B38A65" w14:textId="70793D88" w:rsidR="00541158" w:rsidRPr="00541158" w:rsidRDefault="00266932" w:rsidP="00541158">
            <w:pPr>
              <w:pStyle w:val="NumPar1"/>
              <w:ind w:left="47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</w:t>
            </w:r>
            <w:r w:rsidR="00541158" w:rsidRPr="00541158">
              <w:rPr>
                <w:rFonts w:asciiTheme="minorHAnsi" w:hAnsiTheme="minorHAnsi" w:cstheme="minorHAnsi"/>
                <w:sz w:val="22"/>
              </w:rPr>
              <w:t xml:space="preserve">ando </w:t>
            </w:r>
            <w:r w:rsidR="00541158">
              <w:rPr>
                <w:rFonts w:asciiTheme="minorHAnsi" w:hAnsiTheme="minorHAnsi" w:cstheme="minorHAnsi"/>
                <w:sz w:val="22"/>
              </w:rPr>
              <w:t xml:space="preserve">di selezione mediante procedura </w:t>
            </w:r>
            <w:r w:rsidR="00541158" w:rsidRPr="00541158">
              <w:rPr>
                <w:rFonts w:asciiTheme="minorHAnsi" w:hAnsiTheme="minorHAnsi" w:cstheme="minorHAnsi"/>
                <w:sz w:val="22"/>
              </w:rPr>
              <w:t>competitiva aperta per la selezione di un organismo incaricato dell’esecuzione del programma denominato “</w:t>
            </w:r>
            <w:proofErr w:type="spellStart"/>
            <w:r w:rsidR="00541158" w:rsidRPr="00541158">
              <w:rPr>
                <w:rFonts w:asciiTheme="minorHAnsi" w:hAnsiTheme="minorHAnsi" w:cstheme="minorHAnsi"/>
                <w:sz w:val="22"/>
              </w:rPr>
              <w:t>balsamic</w:t>
            </w:r>
            <w:proofErr w:type="spellEnd"/>
            <w:r w:rsidR="00541158" w:rsidRPr="00541158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="00541158" w:rsidRPr="00541158">
              <w:rPr>
                <w:rFonts w:asciiTheme="minorHAnsi" w:hAnsiTheme="minorHAnsi" w:cstheme="minorHAnsi"/>
                <w:sz w:val="22"/>
              </w:rPr>
              <w:t>vinegar</w:t>
            </w:r>
            <w:proofErr w:type="spellEnd"/>
            <w:r w:rsidR="00541158" w:rsidRPr="00541158">
              <w:rPr>
                <w:rFonts w:asciiTheme="minorHAnsi" w:hAnsiTheme="minorHAnsi" w:cstheme="minorHAnsi"/>
                <w:sz w:val="22"/>
              </w:rPr>
              <w:t xml:space="preserve"> of </w:t>
            </w:r>
            <w:proofErr w:type="spellStart"/>
            <w:r w:rsidR="00541158" w:rsidRPr="00541158">
              <w:rPr>
                <w:rFonts w:asciiTheme="minorHAnsi" w:hAnsiTheme="minorHAnsi" w:cstheme="minorHAnsi"/>
                <w:sz w:val="22"/>
              </w:rPr>
              <w:t>modena</w:t>
            </w:r>
            <w:proofErr w:type="spellEnd"/>
            <w:r w:rsidR="00541158" w:rsidRPr="00541158">
              <w:rPr>
                <w:rFonts w:asciiTheme="minorHAnsi" w:hAnsiTheme="minorHAnsi" w:cstheme="minorHAnsi"/>
                <w:sz w:val="22"/>
              </w:rPr>
              <w:t xml:space="preserve">, the </w:t>
            </w:r>
            <w:proofErr w:type="spellStart"/>
            <w:r w:rsidR="00541158" w:rsidRPr="00541158">
              <w:rPr>
                <w:rFonts w:asciiTheme="minorHAnsi" w:hAnsiTheme="minorHAnsi" w:cstheme="minorHAnsi"/>
                <w:sz w:val="22"/>
              </w:rPr>
              <w:t>original</w:t>
            </w:r>
            <w:proofErr w:type="spellEnd"/>
            <w:r w:rsidR="00541158" w:rsidRPr="00541158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="00541158" w:rsidRPr="00541158">
              <w:rPr>
                <w:rFonts w:asciiTheme="minorHAnsi" w:hAnsiTheme="minorHAnsi" w:cstheme="minorHAnsi"/>
                <w:sz w:val="22"/>
              </w:rPr>
              <w:t>protected</w:t>
            </w:r>
            <w:proofErr w:type="spellEnd"/>
            <w:r w:rsidR="00541158" w:rsidRPr="00541158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="00541158" w:rsidRPr="00541158">
              <w:rPr>
                <w:rFonts w:asciiTheme="minorHAnsi" w:hAnsiTheme="minorHAnsi" w:cstheme="minorHAnsi"/>
                <w:sz w:val="22"/>
              </w:rPr>
              <w:t>geographical</w:t>
            </w:r>
            <w:proofErr w:type="spellEnd"/>
            <w:r w:rsidR="00541158" w:rsidRPr="00541158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="00541158" w:rsidRPr="00541158">
              <w:rPr>
                <w:rFonts w:asciiTheme="minorHAnsi" w:hAnsiTheme="minorHAnsi" w:cstheme="minorHAnsi"/>
                <w:sz w:val="22"/>
              </w:rPr>
              <w:t>indication</w:t>
            </w:r>
            <w:proofErr w:type="spellEnd"/>
            <w:r w:rsidR="00541158" w:rsidRPr="00541158">
              <w:rPr>
                <w:rFonts w:asciiTheme="minorHAnsi" w:hAnsiTheme="minorHAnsi" w:cstheme="minorHAnsi"/>
                <w:sz w:val="22"/>
              </w:rPr>
              <w:t xml:space="preserve"> from </w:t>
            </w:r>
            <w:proofErr w:type="spellStart"/>
            <w:r w:rsidR="00541158" w:rsidRPr="00541158">
              <w:rPr>
                <w:rFonts w:asciiTheme="minorHAnsi" w:hAnsiTheme="minorHAnsi" w:cstheme="minorHAnsi"/>
                <w:sz w:val="22"/>
              </w:rPr>
              <w:t>europe</w:t>
            </w:r>
            <w:proofErr w:type="spellEnd"/>
            <w:r w:rsidR="00541158" w:rsidRPr="00541158">
              <w:rPr>
                <w:rFonts w:asciiTheme="minorHAnsi" w:hAnsiTheme="minorHAnsi" w:cstheme="minorHAnsi"/>
                <w:sz w:val="22"/>
              </w:rPr>
              <w:t>.”</w:t>
            </w:r>
          </w:p>
          <w:p w14:paraId="0B33689D" w14:textId="2CCEF67A" w:rsidR="00330B6D" w:rsidRDefault="00266932" w:rsidP="00266932">
            <w:pPr>
              <w:pStyle w:val="NumPar1"/>
              <w:ind w:left="47"/>
              <w:jc w:val="both"/>
              <w:rPr>
                <w:rFonts w:asciiTheme="minorHAnsi" w:hAnsiTheme="minorHAnsi" w:cstheme="minorHAnsi"/>
                <w:sz w:val="22"/>
              </w:rPr>
            </w:pPr>
            <w:r w:rsidRPr="00266932">
              <w:rPr>
                <w:rFonts w:asciiTheme="minorHAnsi" w:hAnsiTheme="minorHAnsi" w:cstheme="minorHAnsi"/>
                <w:sz w:val="22"/>
              </w:rPr>
              <w:t xml:space="preserve">Esecuzione del </w:t>
            </w:r>
            <w:r>
              <w:rPr>
                <w:rFonts w:asciiTheme="minorHAnsi" w:hAnsiTheme="minorHAnsi" w:cstheme="minorHAnsi"/>
                <w:sz w:val="22"/>
              </w:rPr>
              <w:t>P</w:t>
            </w:r>
            <w:r w:rsidRPr="00266932">
              <w:rPr>
                <w:rFonts w:asciiTheme="minorHAnsi" w:hAnsiTheme="minorHAnsi" w:cstheme="minorHAnsi"/>
                <w:sz w:val="22"/>
              </w:rPr>
              <w:t>rogramma denominato “BALSAMIC VINEGAR OF MODENA, THE ORIGINAL Protected Geographical Indication from Europe” negli Stati Uniti.</w:t>
            </w:r>
          </w:p>
        </w:tc>
      </w:tr>
    </w:tbl>
    <w:p w14:paraId="19CB5658" w14:textId="77777777" w:rsidR="00266932" w:rsidRDefault="00266932" w:rsidP="00F535D3">
      <w:pPr>
        <w:pStyle w:val="Titolo1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</w:p>
    <w:p w14:paraId="2E3E1672" w14:textId="77777777" w:rsidR="00A23B3E" w:rsidRPr="00F535D3" w:rsidRDefault="00A23B3E" w:rsidP="00F535D3">
      <w:pPr>
        <w:pStyle w:val="Titolo1"/>
        <w:spacing w:before="120"/>
        <w:jc w:val="center"/>
        <w:rPr>
          <w:rFonts w:asciiTheme="minorHAnsi" w:hAnsiTheme="minorHAnsi" w:cstheme="minorHAnsi"/>
          <w:b w:val="0"/>
          <w:caps/>
          <w:sz w:val="22"/>
          <w:szCs w:val="22"/>
        </w:rPr>
      </w:pPr>
      <w:r w:rsidRPr="00F535D3">
        <w:rPr>
          <w:rFonts w:asciiTheme="minorHAnsi" w:hAnsiTheme="minorHAnsi" w:cstheme="minorHAnsi"/>
          <w:sz w:val="22"/>
          <w:szCs w:val="22"/>
        </w:rPr>
        <w:t>Informazioni sull'operatore economico</w:t>
      </w:r>
    </w:p>
    <w:p w14:paraId="1EEFDE7F" w14:textId="77777777" w:rsidR="00A23B3E" w:rsidRPr="00F535D3" w:rsidRDefault="00A23B3E" w:rsidP="00F535D3">
      <w:pPr>
        <w:pStyle w:val="SectionTitle"/>
        <w:spacing w:after="120"/>
        <w:rPr>
          <w:rFonts w:asciiTheme="minorHAnsi" w:hAnsiTheme="minorHAnsi" w:cstheme="minorHAnsi"/>
          <w:sz w:val="22"/>
        </w:rPr>
      </w:pPr>
      <w:r w:rsidRPr="00F535D3">
        <w:rPr>
          <w:rFonts w:asciiTheme="minorHAnsi" w:hAnsiTheme="minorHAnsi" w:cstheme="minorHAnsi"/>
          <w:b w:val="0"/>
          <w:caps/>
          <w:sz w:val="22"/>
        </w:rPr>
        <w:t>A: Informazioni sull'operatore economico</w:t>
      </w:r>
    </w:p>
    <w:tbl>
      <w:tblPr>
        <w:tblW w:w="10207" w:type="dxa"/>
        <w:tblInd w:w="-49" w:type="dxa"/>
        <w:tblCellMar>
          <w:left w:w="93" w:type="dxa"/>
        </w:tblCellMar>
        <w:tblLook w:val="0000" w:firstRow="0" w:lastRow="0" w:firstColumn="0" w:lastColumn="0" w:noHBand="0" w:noVBand="0"/>
      </w:tblPr>
      <w:tblGrid>
        <w:gridCol w:w="5139"/>
        <w:gridCol w:w="5068"/>
      </w:tblGrid>
      <w:tr w:rsidR="00A23B3E" w:rsidRPr="00F535D3" w14:paraId="7110EDEC" w14:textId="77777777" w:rsidTr="001B22F7">
        <w:tc>
          <w:tcPr>
            <w:tcW w:w="5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33761C2" w14:textId="77777777" w:rsidR="00A23B3E" w:rsidRPr="00F535D3" w:rsidRDefault="00A23B3E" w:rsidP="00893250">
            <w:pPr>
              <w:pStyle w:val="NumPar1"/>
              <w:ind w:left="850" w:hanging="850"/>
              <w:rPr>
                <w:rFonts w:asciiTheme="minorHAnsi" w:hAnsiTheme="minorHAnsi" w:cstheme="minorHAnsi"/>
                <w:sz w:val="22"/>
              </w:rPr>
            </w:pPr>
            <w:r w:rsidRPr="00F535D3">
              <w:rPr>
                <w:rFonts w:asciiTheme="minorHAnsi" w:hAnsiTheme="minorHAnsi" w:cstheme="minorHAnsi"/>
                <w:sz w:val="22"/>
              </w:rPr>
              <w:t>Nome: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EAE5573" w14:textId="77777777" w:rsidR="00A23B3E" w:rsidRPr="00F535D3" w:rsidRDefault="00A23B3E" w:rsidP="00893250">
            <w:pPr>
              <w:pStyle w:val="Text1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F535D3" w14:paraId="10D274AC" w14:textId="77777777" w:rsidTr="001B22F7">
        <w:trPr>
          <w:trHeight w:val="826"/>
        </w:trPr>
        <w:tc>
          <w:tcPr>
            <w:tcW w:w="5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846C13" w14:textId="77777777" w:rsidR="00A23B3E" w:rsidRPr="00F535D3" w:rsidRDefault="00A23B3E" w:rsidP="00893250">
            <w:pPr>
              <w:pStyle w:val="Text1"/>
              <w:ind w:left="0"/>
              <w:rPr>
                <w:rFonts w:asciiTheme="minorHAnsi" w:hAnsiTheme="minorHAnsi" w:cstheme="minorHAnsi"/>
                <w:sz w:val="22"/>
              </w:rPr>
            </w:pPr>
            <w:r w:rsidRPr="00F535D3">
              <w:rPr>
                <w:rFonts w:asciiTheme="minorHAnsi" w:hAnsiTheme="minorHAnsi" w:cstheme="minorHAnsi"/>
                <w:sz w:val="22"/>
              </w:rPr>
              <w:t>Partita IVA, se applicabile:</w:t>
            </w:r>
          </w:p>
          <w:p w14:paraId="4032D9C3" w14:textId="77777777" w:rsidR="00A23B3E" w:rsidRPr="00F535D3" w:rsidRDefault="00A23B3E" w:rsidP="00893250">
            <w:pPr>
              <w:pStyle w:val="Text1"/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  <w:r w:rsidRPr="00F535D3">
              <w:rPr>
                <w:rFonts w:asciiTheme="minorHAnsi" w:hAnsiTheme="minorHAnsi" w:cstheme="minorHAnsi"/>
                <w:sz w:val="22"/>
              </w:rPr>
              <w:t>Se non è applicabile un numero di partita IVA indicare un altro numero di identificazione nazionale, se richiesto e applicabile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D8E4E7" w14:textId="77777777" w:rsidR="00A23B3E" w:rsidRPr="00F535D3" w:rsidRDefault="00A23B3E" w:rsidP="00893250">
            <w:pPr>
              <w:pStyle w:val="Text1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F535D3" w14:paraId="7567BEFD" w14:textId="77777777" w:rsidTr="001B22F7">
        <w:tc>
          <w:tcPr>
            <w:tcW w:w="5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D29C9C" w14:textId="77777777" w:rsidR="00A23B3E" w:rsidRPr="00F535D3" w:rsidRDefault="00A23B3E" w:rsidP="00893250">
            <w:pPr>
              <w:pStyle w:val="Text1"/>
              <w:ind w:left="0"/>
              <w:rPr>
                <w:rFonts w:asciiTheme="minorHAnsi" w:hAnsiTheme="minorHAnsi" w:cstheme="minorHAnsi"/>
                <w:sz w:val="22"/>
              </w:rPr>
            </w:pPr>
            <w:r w:rsidRPr="00F535D3">
              <w:rPr>
                <w:rFonts w:asciiTheme="minorHAnsi" w:hAnsiTheme="minorHAnsi" w:cstheme="minorHAnsi"/>
                <w:sz w:val="22"/>
              </w:rPr>
              <w:t xml:space="preserve">Indirizzo postale: 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ECEFA5E" w14:textId="77777777" w:rsidR="00A23B3E" w:rsidRPr="00F535D3" w:rsidRDefault="00A23B3E" w:rsidP="00893250">
            <w:pPr>
              <w:pStyle w:val="Text1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F535D3" w14:paraId="270A1263" w14:textId="77777777" w:rsidTr="001B22F7">
        <w:trPr>
          <w:trHeight w:val="1184"/>
        </w:trPr>
        <w:tc>
          <w:tcPr>
            <w:tcW w:w="5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16DDC2" w14:textId="77777777" w:rsidR="00A23B3E" w:rsidRPr="00F535D3" w:rsidRDefault="00A23B3E" w:rsidP="00893250">
            <w:pPr>
              <w:pStyle w:val="Text1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Persone di contatto:</w:t>
            </w:r>
          </w:p>
          <w:p w14:paraId="10461A0C" w14:textId="77777777" w:rsidR="00A23B3E" w:rsidRPr="00F535D3" w:rsidRDefault="00A23B3E" w:rsidP="00893250">
            <w:pPr>
              <w:pStyle w:val="Text1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Telefono:</w:t>
            </w:r>
          </w:p>
          <w:p w14:paraId="6C61E52B" w14:textId="77777777" w:rsidR="00A23B3E" w:rsidRPr="00F535D3" w:rsidRDefault="00A23B3E" w:rsidP="00893250">
            <w:pPr>
              <w:pStyle w:val="Text1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PEC o e-mail:</w:t>
            </w:r>
          </w:p>
          <w:p w14:paraId="02A1A646" w14:textId="77777777" w:rsidR="00A23B3E" w:rsidRPr="00F535D3" w:rsidRDefault="008B40BA" w:rsidP="00893250">
            <w:pPr>
              <w:pStyle w:val="Text1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I</w:t>
            </w:r>
            <w:r w:rsidR="00A23B3E" w:rsidRPr="00F535D3">
              <w:rPr>
                <w:rFonts w:asciiTheme="minorHAnsi" w:hAnsiTheme="minorHAnsi" w:cstheme="minorHAnsi"/>
                <w:color w:val="000000"/>
                <w:sz w:val="22"/>
              </w:rPr>
              <w:t>ndirizzo Internet o sito web) (</w:t>
            </w:r>
            <w:r w:rsidR="00A23B3E" w:rsidRPr="00F535D3">
              <w:rPr>
                <w:rFonts w:asciiTheme="minorHAnsi" w:hAnsiTheme="minorHAnsi" w:cstheme="minorHAnsi"/>
                <w:i/>
                <w:color w:val="000000"/>
                <w:sz w:val="22"/>
              </w:rPr>
              <w:t>ove esistente</w:t>
            </w:r>
            <w:r w:rsidR="00A23B3E" w:rsidRPr="00F535D3">
              <w:rPr>
                <w:rFonts w:asciiTheme="minorHAnsi" w:hAnsiTheme="minorHAnsi" w:cstheme="minorHAnsi"/>
                <w:color w:val="000000"/>
                <w:sz w:val="22"/>
              </w:rPr>
              <w:t>):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E748474" w14:textId="77777777" w:rsidR="00A23B3E" w:rsidRPr="00F535D3" w:rsidRDefault="00A23B3E" w:rsidP="00893250">
            <w:pPr>
              <w:pStyle w:val="Text1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10EA48C" w14:textId="77777777" w:rsidR="00266932" w:rsidRDefault="00266932" w:rsidP="008B40BA">
      <w:pPr>
        <w:pStyle w:val="SectionTitle"/>
        <w:spacing w:after="120"/>
        <w:rPr>
          <w:rFonts w:asciiTheme="minorHAnsi" w:hAnsiTheme="minorHAnsi" w:cstheme="minorHAnsi"/>
          <w:b w:val="0"/>
          <w:caps/>
          <w:sz w:val="22"/>
        </w:rPr>
      </w:pPr>
    </w:p>
    <w:p w14:paraId="48702BF1" w14:textId="77777777" w:rsidR="005349D9" w:rsidRPr="005263D5" w:rsidRDefault="00A23B3E" w:rsidP="008B40BA">
      <w:pPr>
        <w:pStyle w:val="SectionTitle"/>
        <w:spacing w:after="120"/>
        <w:rPr>
          <w:rFonts w:asciiTheme="minorHAnsi" w:hAnsiTheme="minorHAnsi" w:cstheme="minorHAnsi"/>
          <w:b w:val="0"/>
          <w:caps/>
          <w:sz w:val="22"/>
        </w:rPr>
      </w:pPr>
      <w:r w:rsidRPr="005263D5">
        <w:rPr>
          <w:rFonts w:asciiTheme="minorHAnsi" w:hAnsiTheme="minorHAnsi" w:cstheme="minorHAnsi"/>
          <w:b w:val="0"/>
          <w:caps/>
          <w:sz w:val="22"/>
        </w:rPr>
        <w:t>B: Informazioni sui rappresentanti dell'operatore economico</w:t>
      </w:r>
    </w:p>
    <w:tbl>
      <w:tblPr>
        <w:tblW w:w="10028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029"/>
        <w:gridCol w:w="4999"/>
      </w:tblGrid>
      <w:tr w:rsidR="00266932" w:rsidRPr="00F535D3" w14:paraId="11B9BE9E" w14:textId="77777777" w:rsidTr="00266932">
        <w:trPr>
          <w:trHeight w:val="331"/>
        </w:trPr>
        <w:tc>
          <w:tcPr>
            <w:tcW w:w="5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2529D70" w14:textId="77777777" w:rsidR="00ED1AAB" w:rsidRDefault="005349D9" w:rsidP="00330B6D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Nome completo; </w:t>
            </w:r>
          </w:p>
          <w:p w14:paraId="066E7FD9" w14:textId="77777777" w:rsidR="00F535D3" w:rsidRPr="00F535D3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  <w:r w:rsidRPr="00F535D3">
              <w:rPr>
                <w:rFonts w:asciiTheme="minorHAnsi" w:hAnsiTheme="minorHAnsi" w:cstheme="minorHAnsi"/>
                <w:sz w:val="22"/>
              </w:rPr>
              <w:lastRenderedPageBreak/>
              <w:t xml:space="preserve">data e luogo di nascita: </w:t>
            </w:r>
          </w:p>
        </w:tc>
        <w:tc>
          <w:tcPr>
            <w:tcW w:w="4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2B571C" w14:textId="77777777" w:rsidR="00A23B3E" w:rsidRPr="00F535D3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66932" w:rsidRPr="00F535D3" w14:paraId="13A78688" w14:textId="77777777" w:rsidTr="00266932">
        <w:trPr>
          <w:trHeight w:val="183"/>
        </w:trPr>
        <w:tc>
          <w:tcPr>
            <w:tcW w:w="5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DD26707" w14:textId="77777777" w:rsidR="00A23B3E" w:rsidRPr="00F535D3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  <w:r w:rsidRPr="00F535D3">
              <w:rPr>
                <w:rFonts w:asciiTheme="minorHAnsi" w:hAnsiTheme="minorHAnsi" w:cstheme="minorHAnsi"/>
                <w:sz w:val="22"/>
              </w:rPr>
              <w:lastRenderedPageBreak/>
              <w:t>Posizione/Titolo ad agire:</w:t>
            </w:r>
          </w:p>
        </w:tc>
        <w:tc>
          <w:tcPr>
            <w:tcW w:w="4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C730CA" w14:textId="77777777" w:rsidR="00A23B3E" w:rsidRPr="00F535D3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66932" w:rsidRPr="00F535D3" w14:paraId="59BE3831" w14:textId="77777777" w:rsidTr="00266932">
        <w:trPr>
          <w:trHeight w:val="62"/>
        </w:trPr>
        <w:tc>
          <w:tcPr>
            <w:tcW w:w="5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E0DE62" w14:textId="77777777" w:rsidR="00A23B3E" w:rsidRPr="00F535D3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  <w:r w:rsidRPr="00F535D3">
              <w:rPr>
                <w:rFonts w:asciiTheme="minorHAnsi" w:hAnsiTheme="minorHAnsi" w:cstheme="minorHAnsi"/>
                <w:sz w:val="22"/>
              </w:rPr>
              <w:t>Indirizzo postale:</w:t>
            </w:r>
          </w:p>
        </w:tc>
        <w:tc>
          <w:tcPr>
            <w:tcW w:w="4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C01A4F" w14:textId="77777777" w:rsidR="00A23B3E" w:rsidRPr="00F535D3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66932" w:rsidRPr="00F535D3" w14:paraId="4AC4430B" w14:textId="77777777" w:rsidTr="00266932">
        <w:trPr>
          <w:trHeight w:val="62"/>
        </w:trPr>
        <w:tc>
          <w:tcPr>
            <w:tcW w:w="5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17E946D" w14:textId="77777777" w:rsidR="00A23B3E" w:rsidRPr="00F535D3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  <w:r w:rsidRPr="00F535D3">
              <w:rPr>
                <w:rFonts w:asciiTheme="minorHAnsi" w:hAnsiTheme="minorHAnsi" w:cstheme="minorHAnsi"/>
                <w:sz w:val="22"/>
              </w:rPr>
              <w:t>Telefono:</w:t>
            </w:r>
          </w:p>
        </w:tc>
        <w:tc>
          <w:tcPr>
            <w:tcW w:w="4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1117A1" w14:textId="77777777" w:rsidR="00A23B3E" w:rsidRPr="00F535D3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66932" w:rsidRPr="00F535D3" w14:paraId="4E2C14C4" w14:textId="77777777" w:rsidTr="00266932">
        <w:trPr>
          <w:trHeight w:val="849"/>
        </w:trPr>
        <w:tc>
          <w:tcPr>
            <w:tcW w:w="5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5FF9134" w14:textId="1AD27FF0" w:rsidR="00266932" w:rsidRDefault="00A23B3E" w:rsidP="00266932">
            <w:pPr>
              <w:rPr>
                <w:rFonts w:asciiTheme="minorHAnsi" w:hAnsiTheme="minorHAnsi" w:cstheme="minorHAnsi"/>
                <w:sz w:val="22"/>
              </w:rPr>
            </w:pPr>
            <w:r w:rsidRPr="00F535D3">
              <w:rPr>
                <w:rFonts w:asciiTheme="minorHAnsi" w:hAnsiTheme="minorHAnsi" w:cstheme="minorHAnsi"/>
                <w:sz w:val="22"/>
              </w:rPr>
              <w:t>E-mail:</w:t>
            </w:r>
            <w:r w:rsidR="00266932">
              <w:rPr>
                <w:rFonts w:asciiTheme="minorHAnsi" w:hAnsiTheme="minorHAnsi" w:cstheme="minorHAnsi"/>
                <w:sz w:val="22"/>
              </w:rPr>
              <w:tab/>
            </w:r>
          </w:p>
          <w:p w14:paraId="3509AE0C" w14:textId="7F9D8719" w:rsidR="00A23B3E" w:rsidRPr="00266932" w:rsidRDefault="00A23B3E" w:rsidP="00266932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89A282" w14:textId="77777777" w:rsidR="00A23B3E" w:rsidRPr="00F535D3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C257E3F" w14:textId="77777777" w:rsidR="00A23B3E" w:rsidRPr="00F535D3" w:rsidRDefault="00A23B3E" w:rsidP="00266932">
      <w:pPr>
        <w:pStyle w:val="SectionTitle"/>
        <w:pageBreakBefore/>
        <w:spacing w:after="120"/>
        <w:jc w:val="left"/>
        <w:rPr>
          <w:rFonts w:asciiTheme="minorHAnsi" w:hAnsiTheme="minorHAnsi" w:cstheme="minorHAnsi"/>
          <w:b w:val="0"/>
          <w:caps/>
          <w:color w:val="000000"/>
          <w:sz w:val="22"/>
        </w:rPr>
      </w:pPr>
      <w:r w:rsidRPr="00F535D3">
        <w:rPr>
          <w:rFonts w:asciiTheme="minorHAnsi" w:hAnsiTheme="minorHAnsi" w:cstheme="minorHAnsi"/>
          <w:sz w:val="22"/>
        </w:rPr>
        <w:lastRenderedPageBreak/>
        <w:t xml:space="preserve">Motivi di </w:t>
      </w:r>
      <w:r w:rsidRPr="00F535D3">
        <w:rPr>
          <w:rFonts w:asciiTheme="minorHAnsi" w:hAnsiTheme="minorHAnsi" w:cstheme="minorHAnsi"/>
          <w:color w:val="000000"/>
          <w:sz w:val="22"/>
        </w:rPr>
        <w:t>esclusione</w:t>
      </w:r>
    </w:p>
    <w:p w14:paraId="1568DE9A" w14:textId="77777777" w:rsidR="00A23B3E" w:rsidRPr="00F535D3" w:rsidRDefault="00A23B3E" w:rsidP="00F535D3">
      <w:pPr>
        <w:pStyle w:val="SectionTitle"/>
        <w:spacing w:after="120"/>
        <w:rPr>
          <w:rFonts w:asciiTheme="minorHAnsi" w:hAnsiTheme="minorHAnsi" w:cstheme="minorHAnsi"/>
          <w:color w:val="000000"/>
          <w:sz w:val="22"/>
        </w:rPr>
      </w:pPr>
      <w:r w:rsidRPr="00F535D3">
        <w:rPr>
          <w:rFonts w:asciiTheme="minorHAnsi" w:hAnsiTheme="minorHAnsi" w:cstheme="minorHAnsi"/>
          <w:b w:val="0"/>
          <w:caps/>
          <w:color w:val="000000"/>
          <w:sz w:val="22"/>
        </w:rPr>
        <w:t>A: Motivi legati a condanne penali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117"/>
        <w:gridCol w:w="5061"/>
      </w:tblGrid>
      <w:tr w:rsidR="00B77A7E" w:rsidRPr="00F535D3" w14:paraId="256F4810" w14:textId="77777777" w:rsidTr="00B77A7E">
        <w:trPr>
          <w:trHeight w:val="663"/>
        </w:trPr>
        <w:tc>
          <w:tcPr>
            <w:tcW w:w="10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33077C2" w14:textId="77777777" w:rsidR="00B77A7E" w:rsidRPr="00F535D3" w:rsidRDefault="00B77A7E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F535D3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Motivi legati a condanne penali ai sensi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de</w:t>
            </w:r>
            <w:r w:rsidRPr="00F535D3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ll'articolo 57, paragrafo 1, della direttiva </w:t>
            </w:r>
            <w:r w:rsidRPr="00B77A7E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2014/24/UE</w:t>
            </w:r>
          </w:p>
        </w:tc>
      </w:tr>
      <w:tr w:rsidR="001B22F7" w:rsidRPr="00F535D3" w14:paraId="0DF8DC64" w14:textId="77777777" w:rsidTr="001B22F7">
        <w:trPr>
          <w:trHeight w:val="1680"/>
        </w:trPr>
        <w:tc>
          <w:tcPr>
            <w:tcW w:w="5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92C4795" w14:textId="77777777" w:rsidR="00CF5CB7" w:rsidRDefault="00743690" w:rsidP="001C2BE7">
            <w:pPr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743690">
              <w:rPr>
                <w:rFonts w:asciiTheme="minorHAnsi" w:hAnsiTheme="minorHAnsi" w:cstheme="minorHAnsi"/>
                <w:color w:val="000000"/>
                <w:sz w:val="22"/>
              </w:rPr>
              <w:t>L'operatore economico, ovvero una persona che è membro del suo consiglio di amministrazione, di direzione o di vigilanza o che vi ha poteri di rappresentanza, di decisione o di controllo, è stato con</w:t>
            </w:r>
            <w:r w:rsidR="00CF5CB7">
              <w:rPr>
                <w:rFonts w:asciiTheme="minorHAnsi" w:hAnsiTheme="minorHAnsi" w:cstheme="minorHAnsi"/>
                <w:color w:val="000000"/>
                <w:sz w:val="22"/>
              </w:rPr>
              <w:t xml:space="preserve">dannato con sentenza definitiva, </w:t>
            </w:r>
            <w:r w:rsidR="00CF5CB7" w:rsidRPr="00743690">
              <w:rPr>
                <w:rFonts w:asciiTheme="minorHAnsi" w:hAnsiTheme="minorHAnsi" w:cstheme="minorHAnsi"/>
                <w:color w:val="000000"/>
                <w:sz w:val="22"/>
              </w:rPr>
              <w:t>pronunciata non più di cinque anni fa o in seguito alla quale sia ancora applicabile un periodo di esclusione stabilito direttamente nella sentenza</w:t>
            </w:r>
            <w:r w:rsidR="00B029E5">
              <w:rPr>
                <w:rFonts w:asciiTheme="minorHAnsi" w:hAnsiTheme="minorHAnsi" w:cstheme="minorHAnsi"/>
                <w:color w:val="000000"/>
                <w:sz w:val="22"/>
              </w:rPr>
              <w:t xml:space="preserve"> per i seguenti reati</w:t>
            </w:r>
            <w:r w:rsidR="00CF5CB7">
              <w:rPr>
                <w:rFonts w:asciiTheme="minorHAnsi" w:hAnsiTheme="minorHAnsi" w:cstheme="minorHAnsi"/>
                <w:color w:val="000000"/>
                <w:sz w:val="22"/>
              </w:rPr>
              <w:t>?</w:t>
            </w:r>
          </w:p>
          <w:p w14:paraId="72C2FAB0" w14:textId="77777777" w:rsidR="00CF5CB7" w:rsidRDefault="00B029E5" w:rsidP="001C2BE7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a)</w:t>
            </w:r>
            <w:r w:rsidR="00743690" w:rsidRPr="00743690">
              <w:rPr>
                <w:rFonts w:asciiTheme="minorHAnsi" w:hAnsiTheme="minorHAnsi" w:cstheme="minorHAnsi"/>
                <w:color w:val="000000"/>
                <w:sz w:val="22"/>
              </w:rPr>
              <w:t xml:space="preserve"> partecipazione ad un'organizzazione criminale</w:t>
            </w:r>
            <w:r w:rsidR="00CF5CB7" w:rsidRPr="00F535D3">
              <w:rPr>
                <w:rStyle w:val="Rimandonotaapidipagina"/>
                <w:rFonts w:asciiTheme="minorHAnsi" w:hAnsiTheme="minorHAnsi" w:cstheme="minorHAnsi"/>
                <w:color w:val="000000"/>
                <w:sz w:val="20"/>
                <w:szCs w:val="20"/>
              </w:rPr>
              <w:footnoteReference w:id="1"/>
            </w:r>
          </w:p>
          <w:p w14:paraId="3D1830CB" w14:textId="77777777" w:rsidR="00CF5CB7" w:rsidRPr="00B029E5" w:rsidRDefault="00CF5CB7" w:rsidP="001C2BE7">
            <w:pPr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029E5">
              <w:rPr>
                <w:rFonts w:asciiTheme="minorHAnsi" w:hAnsiTheme="minorHAnsi" w:cstheme="minorHAnsi"/>
                <w:color w:val="000000"/>
                <w:sz w:val="22"/>
              </w:rPr>
              <w:t>b) corruzione</w:t>
            </w:r>
            <w:r w:rsidRPr="00B029E5">
              <w:rPr>
                <w:rStyle w:val="Rimandonotaapidipagina"/>
                <w:rFonts w:asciiTheme="minorHAnsi" w:hAnsiTheme="minorHAnsi" w:cstheme="minorHAnsi"/>
                <w:color w:val="000000"/>
                <w:sz w:val="20"/>
                <w:szCs w:val="20"/>
              </w:rPr>
              <w:footnoteReference w:id="2"/>
            </w:r>
          </w:p>
          <w:p w14:paraId="6414A327" w14:textId="77777777" w:rsidR="00B029E5" w:rsidRPr="00B029E5" w:rsidRDefault="00B029E5" w:rsidP="001C2BE7">
            <w:pPr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029E5">
              <w:rPr>
                <w:rFonts w:asciiTheme="minorHAnsi" w:hAnsiTheme="minorHAnsi" w:cstheme="minorHAnsi"/>
                <w:color w:val="000000"/>
                <w:sz w:val="22"/>
              </w:rPr>
              <w:t>c) frode</w:t>
            </w:r>
            <w:r w:rsidRPr="00B029E5">
              <w:rPr>
                <w:rStyle w:val="Rimandonotaapidipagina"/>
                <w:rFonts w:asciiTheme="minorHAnsi" w:hAnsiTheme="minorHAnsi" w:cstheme="minorHAnsi"/>
                <w:color w:val="000000"/>
                <w:sz w:val="20"/>
                <w:szCs w:val="20"/>
              </w:rPr>
              <w:footnoteReference w:id="3"/>
            </w:r>
          </w:p>
          <w:p w14:paraId="06C3ECFB" w14:textId="77777777" w:rsidR="00B029E5" w:rsidRPr="00B029E5" w:rsidRDefault="00B029E5" w:rsidP="00B029E5">
            <w:pPr>
              <w:pStyle w:val="western"/>
              <w:spacing w:before="120" w:beforeAutospacing="0" w:after="120" w:line="240" w:lineRule="auto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029E5">
              <w:rPr>
                <w:rFonts w:asciiTheme="minorHAnsi" w:hAnsiTheme="minorHAnsi" w:cstheme="minorHAnsi"/>
                <w:color w:val="000000"/>
                <w:sz w:val="22"/>
              </w:rPr>
              <w:t>d) r</w:t>
            </w:r>
            <w:r w:rsidRPr="00B029E5">
              <w:rPr>
                <w:rFonts w:asciiTheme="minorHAnsi" w:hAnsiTheme="minorHAnsi" w:cstheme="minorHAnsi"/>
                <w:bCs/>
                <w:color w:val="000000"/>
                <w:sz w:val="22"/>
              </w:rPr>
              <w:t>eati terroristici o reati connessi alle attività terroristiche</w:t>
            </w:r>
            <w:r w:rsidRPr="00F535D3">
              <w:rPr>
                <w:rStyle w:val="Rimandonotaapidipagina"/>
                <w:rFonts w:asciiTheme="minorHAnsi" w:hAnsiTheme="minorHAnsi" w:cstheme="minorHAnsi"/>
                <w:color w:val="000000"/>
                <w:sz w:val="20"/>
                <w:szCs w:val="20"/>
              </w:rPr>
              <w:footnoteReference w:id="4"/>
            </w:r>
          </w:p>
          <w:p w14:paraId="25671C8C" w14:textId="77777777" w:rsidR="00B029E5" w:rsidRPr="00B029E5" w:rsidRDefault="00B029E5" w:rsidP="00B029E5">
            <w:pPr>
              <w:pStyle w:val="western"/>
              <w:spacing w:before="120" w:beforeAutospacing="0" w:after="120" w:line="240" w:lineRule="auto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  <w:r w:rsidRPr="00B029E5">
              <w:rPr>
                <w:rFonts w:asciiTheme="minorHAnsi" w:hAnsiTheme="minorHAnsi" w:cstheme="minorHAnsi"/>
                <w:color w:val="000000"/>
                <w:sz w:val="22"/>
              </w:rPr>
              <w:t xml:space="preserve">e) </w:t>
            </w:r>
            <w:r w:rsidRPr="00B029E5">
              <w:rPr>
                <w:rFonts w:asciiTheme="minorHAnsi" w:hAnsiTheme="minorHAnsi" w:cstheme="minorHAnsi"/>
                <w:bCs/>
                <w:color w:val="000000"/>
                <w:sz w:val="22"/>
              </w:rPr>
              <w:t>riciclaggio di proventi di attività criminose o finanziamento del terrorismo</w:t>
            </w:r>
            <w:r w:rsidRPr="00F535D3">
              <w:rPr>
                <w:rStyle w:val="Rimandonotaapidipagina"/>
                <w:rFonts w:asciiTheme="minorHAnsi" w:hAnsiTheme="minorHAnsi" w:cstheme="minorHAnsi"/>
                <w:color w:val="000000"/>
                <w:sz w:val="20"/>
                <w:szCs w:val="20"/>
              </w:rPr>
              <w:footnoteReference w:id="5"/>
            </w:r>
            <w:r w:rsidRPr="00B029E5">
              <w:rPr>
                <w:rFonts w:asciiTheme="minorHAnsi" w:hAnsiTheme="minorHAnsi" w:cstheme="minorHAnsi"/>
                <w:bCs/>
                <w:color w:val="000000"/>
                <w:sz w:val="22"/>
              </w:rPr>
              <w:t xml:space="preserve"> </w:t>
            </w:r>
          </w:p>
          <w:p w14:paraId="7FBEE5A5" w14:textId="77777777" w:rsidR="00270DA2" w:rsidRPr="00F535D3" w:rsidRDefault="00B029E5" w:rsidP="00B029E5">
            <w:pPr>
              <w:pStyle w:val="western"/>
              <w:spacing w:before="120" w:beforeAutospacing="0" w:after="120" w:line="240" w:lineRule="auto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029E5">
              <w:rPr>
                <w:rFonts w:asciiTheme="minorHAnsi" w:hAnsiTheme="minorHAnsi" w:cstheme="minorHAnsi"/>
                <w:color w:val="000000"/>
                <w:sz w:val="22"/>
              </w:rPr>
              <w:t xml:space="preserve">f) </w:t>
            </w:r>
            <w:r w:rsidRPr="00B029E5">
              <w:rPr>
                <w:rFonts w:asciiTheme="minorHAnsi" w:hAnsiTheme="minorHAnsi" w:cstheme="minorHAnsi"/>
                <w:bCs/>
                <w:color w:val="000000"/>
                <w:sz w:val="22"/>
              </w:rPr>
              <w:t>lavoro minorile e altre forme di tratta di esseri umani</w:t>
            </w:r>
            <w:r w:rsidRPr="005F3038">
              <w:rPr>
                <w:rStyle w:val="Rimandonotaapidipagina"/>
                <w:rFonts w:asciiTheme="minorHAnsi" w:hAnsiTheme="minorHAnsi" w:cstheme="minorHAnsi"/>
                <w:color w:val="000000"/>
                <w:sz w:val="20"/>
                <w:szCs w:val="20"/>
              </w:rPr>
              <w:footnoteReference w:id="6"/>
            </w:r>
          </w:p>
        </w:tc>
        <w:tc>
          <w:tcPr>
            <w:tcW w:w="5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7CF362" w14:textId="77777777" w:rsidR="00A23B3E" w:rsidRDefault="00A23B3E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2991EDF7" w14:textId="77777777" w:rsidR="00CF5CB7" w:rsidRDefault="00CF5CB7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3D7505B3" w14:textId="77777777" w:rsidR="00CF5CB7" w:rsidRDefault="00CF5CB7" w:rsidP="00CF5CB7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</w:rPr>
              <w:t>a)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[</w:t>
            </w:r>
            <w:proofErr w:type="gramEnd"/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No</w:t>
            </w:r>
          </w:p>
          <w:p w14:paraId="4D686956" w14:textId="77777777" w:rsidR="00CF5CB7" w:rsidRPr="00F535D3" w:rsidRDefault="00CF5CB7" w:rsidP="00CF5CB7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b) </w:t>
            </w:r>
            <w:proofErr w:type="gramStart"/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No</w:t>
            </w:r>
          </w:p>
          <w:p w14:paraId="399DE2C2" w14:textId="77777777" w:rsidR="00B029E5" w:rsidRPr="00F535D3" w:rsidRDefault="00B029E5" w:rsidP="00B029E5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c) </w:t>
            </w:r>
            <w:proofErr w:type="gramStart"/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No</w:t>
            </w:r>
          </w:p>
          <w:p w14:paraId="7910F022" w14:textId="77777777" w:rsidR="00B029E5" w:rsidRPr="00F535D3" w:rsidRDefault="00B029E5" w:rsidP="00B029E5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d) </w:t>
            </w:r>
            <w:proofErr w:type="gramStart"/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No</w:t>
            </w:r>
          </w:p>
          <w:p w14:paraId="19D94961" w14:textId="77777777" w:rsidR="00B029E5" w:rsidRDefault="00B029E5" w:rsidP="00B029E5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3FE0DFFC" w14:textId="77777777" w:rsidR="00B029E5" w:rsidRPr="00F535D3" w:rsidRDefault="00B029E5" w:rsidP="00B029E5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e) </w:t>
            </w:r>
            <w:proofErr w:type="gramStart"/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No</w:t>
            </w:r>
          </w:p>
          <w:p w14:paraId="30FDA6E8" w14:textId="77777777" w:rsidR="00A23B3E" w:rsidRPr="00F535D3" w:rsidRDefault="00B029E5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f)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No</w:t>
            </w:r>
          </w:p>
        </w:tc>
      </w:tr>
    </w:tbl>
    <w:p w14:paraId="1F2B8E18" w14:textId="77777777" w:rsidR="00A23B3E" w:rsidRPr="000E0E12" w:rsidRDefault="00A23B3E" w:rsidP="00A46950">
      <w:pPr>
        <w:jc w:val="center"/>
        <w:rPr>
          <w:rFonts w:ascii="Calibri" w:hAnsi="Calibri" w:cs="Calibri"/>
          <w:sz w:val="22"/>
        </w:rPr>
      </w:pPr>
      <w:r w:rsidRPr="000E0E12">
        <w:rPr>
          <w:rFonts w:ascii="Calibri" w:hAnsi="Calibri" w:cs="Calibri"/>
          <w:w w:val="0"/>
          <w:sz w:val="22"/>
        </w:rPr>
        <w:t>B: MOTIVI LEGATI AL PAGAMENTO DI IMPOSTE O CONTRIBUTI PREVIDENZIALI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117"/>
        <w:gridCol w:w="5061"/>
      </w:tblGrid>
      <w:tr w:rsidR="00B77A7E" w:rsidRPr="000E0E12" w14:paraId="7175459F" w14:textId="77777777" w:rsidTr="00B77A7E">
        <w:trPr>
          <w:trHeight w:val="485"/>
        </w:trPr>
        <w:tc>
          <w:tcPr>
            <w:tcW w:w="10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F6F72C" w14:textId="77777777" w:rsidR="00B77A7E" w:rsidRPr="000E0E12" w:rsidRDefault="00B77A7E">
            <w:pPr>
              <w:rPr>
                <w:rFonts w:ascii="Calibri" w:hAnsi="Calibri" w:cs="Calibri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Motivi legati al pagamento di imposte o contributi previdenziali</w:t>
            </w:r>
            <w:r w:rsidRPr="00F535D3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 ai sensi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dell'articolo 57, paragrafo 2</w:t>
            </w:r>
            <w:r w:rsidRPr="00F535D3">
              <w:rPr>
                <w:rFonts w:asciiTheme="minorHAnsi" w:hAnsiTheme="minorHAnsi" w:cstheme="minorHAnsi"/>
                <w:b/>
                <w:color w:val="000000"/>
                <w:sz w:val="22"/>
              </w:rPr>
              <w:t>, della direttiva</w:t>
            </w:r>
            <w:r w:rsidRPr="00B77A7E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2014/24/UE</w:t>
            </w:r>
          </w:p>
        </w:tc>
      </w:tr>
      <w:tr w:rsidR="001B22F7" w:rsidRPr="000E0E12" w14:paraId="1DB03A95" w14:textId="77777777" w:rsidTr="001B22F7">
        <w:trPr>
          <w:trHeight w:val="1032"/>
        </w:trPr>
        <w:tc>
          <w:tcPr>
            <w:tcW w:w="5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FCE185" w14:textId="77777777" w:rsidR="005F6E02" w:rsidRPr="005F6E02" w:rsidRDefault="005F6E02" w:rsidP="005F6E02">
            <w:pPr>
              <w:rPr>
                <w:rFonts w:ascii="Calibri" w:hAnsi="Calibri" w:cs="Calibri"/>
                <w:color w:val="000000"/>
                <w:sz w:val="22"/>
              </w:rPr>
            </w:pPr>
            <w:r w:rsidRPr="005F6E02"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Pagamento di imposte </w:t>
            </w:r>
          </w:p>
          <w:p w14:paraId="12646F6E" w14:textId="77777777" w:rsidR="00A23B3E" w:rsidRPr="000E0E12" w:rsidRDefault="005F6E02" w:rsidP="005F6E02">
            <w:pPr>
              <w:jc w:val="both"/>
              <w:rPr>
                <w:rFonts w:ascii="Calibri" w:hAnsi="Calibri" w:cs="Calibri"/>
                <w:color w:val="000000"/>
                <w:sz w:val="22"/>
              </w:rPr>
            </w:pPr>
            <w:r w:rsidRPr="005F6E02">
              <w:rPr>
                <w:rFonts w:ascii="Calibri" w:hAnsi="Calibri" w:cs="Calibri"/>
                <w:color w:val="000000"/>
                <w:sz w:val="22"/>
              </w:rPr>
              <w:t xml:space="preserve">L'operatore economico ha violato obblighi relativi al pagamento di imposte, sia nel paese dove è stabilito sia nello Stato membro dell'amministrazione aggiudicatrice o dell'ente aggiudicatore, se diverso dal paese di stabilimento? </w:t>
            </w:r>
            <w:bookmarkStart w:id="0" w:name="_GoBack"/>
            <w:bookmarkEnd w:id="0"/>
          </w:p>
        </w:tc>
        <w:tc>
          <w:tcPr>
            <w:tcW w:w="5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21386B5" w14:textId="77777777" w:rsidR="00B77A7E" w:rsidRDefault="00B77A7E">
            <w:pPr>
              <w:rPr>
                <w:rFonts w:ascii="Calibri" w:hAnsi="Calibri" w:cs="Calibri"/>
                <w:sz w:val="22"/>
              </w:rPr>
            </w:pPr>
          </w:p>
          <w:p w14:paraId="3223ACFD" w14:textId="77777777" w:rsidR="00A23B3E" w:rsidRPr="000E0E12" w:rsidRDefault="00A23B3E">
            <w:pPr>
              <w:rPr>
                <w:rFonts w:ascii="Calibri" w:hAnsi="Calibri" w:cs="Calibri"/>
                <w:sz w:val="22"/>
              </w:rPr>
            </w:pPr>
            <w:r w:rsidRPr="000E0E12">
              <w:rPr>
                <w:rFonts w:ascii="Calibri" w:hAnsi="Calibri" w:cs="Calibri"/>
                <w:sz w:val="22"/>
              </w:rPr>
              <w:t xml:space="preserve">[ </w:t>
            </w:r>
            <w:r w:rsidR="005F6E02">
              <w:rPr>
                <w:rFonts w:ascii="Calibri" w:hAnsi="Calibri" w:cs="Calibri"/>
                <w:sz w:val="22"/>
              </w:rPr>
              <w:t xml:space="preserve"> </w:t>
            </w:r>
            <w:r w:rsidRPr="000E0E12">
              <w:rPr>
                <w:rFonts w:ascii="Calibri" w:hAnsi="Calibri" w:cs="Calibri"/>
                <w:sz w:val="22"/>
              </w:rPr>
              <w:t>] Sì [</w:t>
            </w:r>
            <w:r w:rsidR="005F6E02">
              <w:rPr>
                <w:rFonts w:ascii="Calibri" w:hAnsi="Calibri" w:cs="Calibri"/>
                <w:sz w:val="22"/>
              </w:rPr>
              <w:t xml:space="preserve"> </w:t>
            </w:r>
            <w:r w:rsidRPr="000E0E12">
              <w:rPr>
                <w:rFonts w:ascii="Calibri" w:hAnsi="Calibri" w:cs="Calibri"/>
                <w:sz w:val="22"/>
              </w:rPr>
              <w:t xml:space="preserve"> ] No</w:t>
            </w:r>
          </w:p>
        </w:tc>
      </w:tr>
      <w:tr w:rsidR="001B22F7" w:rsidRPr="000E0E12" w14:paraId="5947F136" w14:textId="77777777" w:rsidTr="001B22F7">
        <w:trPr>
          <w:trHeight w:val="1032"/>
        </w:trPr>
        <w:tc>
          <w:tcPr>
            <w:tcW w:w="5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C42359" w14:textId="77777777" w:rsidR="005F6E02" w:rsidRPr="005F6E02" w:rsidRDefault="005F6E02" w:rsidP="005F6E02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5F6E02">
              <w:rPr>
                <w:rFonts w:ascii="Calibri" w:hAnsi="Calibri" w:cs="Calibri"/>
                <w:b/>
                <w:bCs/>
                <w:color w:val="000000"/>
                <w:sz w:val="22"/>
              </w:rPr>
              <w:lastRenderedPageBreak/>
              <w:t xml:space="preserve">Pagamento di contributi previdenziali </w:t>
            </w:r>
          </w:p>
          <w:p w14:paraId="5B8CD02B" w14:textId="77777777" w:rsidR="005F6E02" w:rsidRPr="005F6E02" w:rsidRDefault="005F6E02" w:rsidP="005F6E02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5F6E02">
              <w:rPr>
                <w:rFonts w:ascii="Calibri" w:hAnsi="Calibri" w:cs="Calibri"/>
                <w:bCs/>
                <w:color w:val="000000"/>
                <w:sz w:val="22"/>
              </w:rPr>
              <w:t xml:space="preserve">L'operatore economico ha violato obblighi relativi al pagamento di contributi previdenziali, sia nel paese dove è stabilito sia nello Stato membro dell'amministrazione aggiudicatrice o dell'ente aggiudicatore, se diverso dal paese di stabilimento? </w:t>
            </w:r>
          </w:p>
        </w:tc>
        <w:tc>
          <w:tcPr>
            <w:tcW w:w="5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41ADC5C" w14:textId="77777777" w:rsidR="005F6E02" w:rsidRDefault="005F6E02">
            <w:pPr>
              <w:rPr>
                <w:rFonts w:ascii="Calibri" w:hAnsi="Calibri" w:cs="Calibri"/>
                <w:sz w:val="22"/>
              </w:rPr>
            </w:pPr>
          </w:p>
          <w:p w14:paraId="55848DFC" w14:textId="77777777" w:rsidR="005F6E02" w:rsidRPr="000E0E12" w:rsidRDefault="005F6E02">
            <w:pPr>
              <w:rPr>
                <w:rFonts w:ascii="Calibri" w:hAnsi="Calibri" w:cs="Calibri"/>
                <w:sz w:val="22"/>
              </w:rPr>
            </w:pPr>
            <w:r w:rsidRPr="000E0E12">
              <w:rPr>
                <w:rFonts w:ascii="Calibri" w:hAnsi="Calibri" w:cs="Calibri"/>
                <w:sz w:val="22"/>
              </w:rPr>
              <w:t xml:space="preserve">[ 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0E0E12">
              <w:rPr>
                <w:rFonts w:ascii="Calibri" w:hAnsi="Calibri" w:cs="Calibri"/>
                <w:sz w:val="22"/>
              </w:rPr>
              <w:t>] Sì [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0E0E12">
              <w:rPr>
                <w:rFonts w:ascii="Calibri" w:hAnsi="Calibri" w:cs="Calibri"/>
                <w:sz w:val="22"/>
              </w:rPr>
              <w:t xml:space="preserve"> ] No</w:t>
            </w:r>
          </w:p>
        </w:tc>
      </w:tr>
    </w:tbl>
    <w:p w14:paraId="37FD7757" w14:textId="77777777" w:rsidR="00A23B3E" w:rsidRPr="00FC197F" w:rsidRDefault="00A23B3E" w:rsidP="00B77A7E">
      <w:pPr>
        <w:pStyle w:val="SectionTitle"/>
        <w:spacing w:after="120"/>
        <w:rPr>
          <w:rFonts w:asciiTheme="minorHAnsi" w:hAnsiTheme="minorHAnsi" w:cstheme="minorHAnsi"/>
          <w:w w:val="0"/>
          <w:sz w:val="22"/>
        </w:rPr>
      </w:pPr>
      <w:r w:rsidRPr="000E0E12">
        <w:rPr>
          <w:rFonts w:asciiTheme="minorHAnsi" w:hAnsiTheme="minorHAnsi" w:cstheme="minorHAnsi"/>
          <w:b w:val="0"/>
          <w:caps/>
          <w:sz w:val="22"/>
        </w:rPr>
        <w:t>C: motivi legati a insolvenza, conflitto di interessi o illeciti professionali</w:t>
      </w:r>
      <w:r w:rsidRPr="000E0E12">
        <w:rPr>
          <w:rStyle w:val="Rimandonotaapidipagina"/>
          <w:rFonts w:asciiTheme="minorHAnsi" w:hAnsiTheme="minorHAnsi" w:cstheme="minorHAnsi"/>
          <w:b w:val="0"/>
          <w:caps/>
          <w:sz w:val="22"/>
        </w:rPr>
        <w:footnoteReference w:id="7"/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105"/>
        <w:gridCol w:w="5073"/>
      </w:tblGrid>
      <w:tr w:rsidR="00B77A7E" w:rsidRPr="000E0E12" w14:paraId="2862EC20" w14:textId="77777777" w:rsidTr="00B77A7E">
        <w:trPr>
          <w:trHeight w:val="502"/>
        </w:trPr>
        <w:tc>
          <w:tcPr>
            <w:tcW w:w="10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1D80C77" w14:textId="77777777" w:rsidR="00B77A7E" w:rsidRPr="000E0E12" w:rsidRDefault="00B77A7E">
            <w:pPr>
              <w:rPr>
                <w:rFonts w:asciiTheme="minorHAnsi" w:hAnsiTheme="minorHAnsi" w:cstheme="minorHAnsi"/>
                <w:sz w:val="22"/>
              </w:rPr>
            </w:pPr>
            <w:r w:rsidRPr="000E0E12">
              <w:rPr>
                <w:rFonts w:asciiTheme="minorHAnsi" w:hAnsiTheme="minorHAnsi" w:cstheme="minorHAnsi"/>
                <w:b/>
                <w:sz w:val="22"/>
              </w:rPr>
              <w:t>Informazioni su eventuali situazioni di insolvenza, conflitto di interessi o illeciti professionali</w:t>
            </w:r>
          </w:p>
        </w:tc>
      </w:tr>
      <w:tr w:rsidR="001B22F7" w:rsidRPr="000E0E12" w14:paraId="267B1F36" w14:textId="77777777" w:rsidTr="001B22F7">
        <w:trPr>
          <w:trHeight w:val="804"/>
        </w:trPr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609589F" w14:textId="77777777" w:rsidR="00FC197F" w:rsidRPr="000E0E12" w:rsidRDefault="00FC197F" w:rsidP="0098388A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L'operatore economico ha violato, </w:t>
            </w:r>
            <w:r w:rsidRPr="000E0E12">
              <w:rPr>
                <w:rFonts w:asciiTheme="minorHAnsi" w:hAnsiTheme="minorHAnsi" w:cstheme="minorHAnsi"/>
                <w:b/>
                <w:color w:val="000000"/>
                <w:sz w:val="22"/>
              </w:rPr>
              <w:t>per quanto di sua conoscenza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, </w:t>
            </w:r>
            <w:r w:rsidRPr="000E0E12">
              <w:rPr>
                <w:rFonts w:asciiTheme="minorHAnsi" w:hAnsiTheme="minorHAnsi" w:cstheme="minorHAnsi"/>
                <w:b/>
                <w:color w:val="000000"/>
                <w:sz w:val="22"/>
              </w:rPr>
              <w:t>obblighi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applicabili in materia di salute e sicurezza sul lavoro,</w:t>
            </w:r>
            <w:r w:rsidRPr="000E0E12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 di diritto ambientale, sociale e del lavoro</w:t>
            </w:r>
            <w:r w:rsidRPr="000E0E12">
              <w:rPr>
                <w:rStyle w:val="Rimandonotaapidipagina"/>
                <w:rFonts w:asciiTheme="minorHAnsi" w:hAnsiTheme="minorHAnsi" w:cstheme="minorHAnsi"/>
                <w:color w:val="000000"/>
                <w:sz w:val="22"/>
              </w:rPr>
              <w:footnoteReference w:id="8"/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>?</w:t>
            </w:r>
          </w:p>
        </w:tc>
        <w:tc>
          <w:tcPr>
            <w:tcW w:w="5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F99B329" w14:textId="77777777" w:rsidR="00FC197F" w:rsidRPr="000E0E12" w:rsidRDefault="00FC197F">
            <w:pPr>
              <w:rPr>
                <w:rFonts w:asciiTheme="minorHAnsi" w:hAnsiTheme="minorHAnsi" w:cstheme="minorHAnsi"/>
                <w:sz w:val="22"/>
              </w:rPr>
            </w:pP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] Sì 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</w:p>
        </w:tc>
      </w:tr>
      <w:tr w:rsidR="001B22F7" w:rsidRPr="000E0E12" w14:paraId="42262D4E" w14:textId="77777777" w:rsidTr="001B22F7">
        <w:tc>
          <w:tcPr>
            <w:tcW w:w="510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6922FF" w14:textId="77777777" w:rsidR="00DE4996" w:rsidRPr="000E0E12" w:rsidRDefault="00A23B3E" w:rsidP="00FC197F">
            <w:pPr>
              <w:spacing w:after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>L'operatore economico si trova in una delle seguenti situazioni oppure è sottoposto a un procedimento per l’accertamento d</w:t>
            </w:r>
            <w:r w:rsidR="00DE4996" w:rsidRPr="000E0E12">
              <w:rPr>
                <w:rFonts w:asciiTheme="minorHAnsi" w:hAnsiTheme="minorHAnsi" w:cstheme="minorHAnsi"/>
                <w:color w:val="000000"/>
                <w:sz w:val="22"/>
              </w:rPr>
              <w:t>i una delle seguenti situazioni</w:t>
            </w:r>
            <w:r w:rsidR="00CF5CB7">
              <w:rPr>
                <w:rFonts w:asciiTheme="minorHAnsi" w:hAnsiTheme="minorHAnsi" w:cstheme="minorHAnsi"/>
                <w:color w:val="000000"/>
                <w:sz w:val="22"/>
              </w:rPr>
              <w:t>?</w:t>
            </w:r>
          </w:p>
          <w:p w14:paraId="48707C4F" w14:textId="77777777" w:rsidR="00A23B3E" w:rsidRPr="000E0E12" w:rsidRDefault="00A23B3E" w:rsidP="00DE4996">
            <w:pPr>
              <w:pStyle w:val="NormalLeft"/>
              <w:tabs>
                <w:tab w:val="left" w:pos="162"/>
              </w:tabs>
              <w:spacing w:before="0" w:after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1E5DBD37" w14:textId="77777777" w:rsidR="00FC197F" w:rsidRDefault="00A23B3E" w:rsidP="00FC197F">
            <w:pPr>
              <w:pStyle w:val="NormalLeft"/>
              <w:spacing w:before="0" w:after="0"/>
              <w:ind w:left="162"/>
              <w:jc w:val="both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>a) fallimento</w:t>
            </w:r>
          </w:p>
          <w:p w14:paraId="0D30AAA5" w14:textId="77777777" w:rsidR="00A23B3E" w:rsidRDefault="00A23B3E" w:rsidP="00FC197F">
            <w:pPr>
              <w:pStyle w:val="NormalLeft"/>
              <w:spacing w:before="0" w:after="0"/>
              <w:ind w:left="162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b) </w:t>
            </w:r>
            <w:r w:rsidR="0098388A">
              <w:rPr>
                <w:rFonts w:asciiTheme="minorHAnsi" w:hAnsiTheme="minorHAnsi" w:cstheme="minorHAnsi"/>
                <w:color w:val="000000"/>
                <w:sz w:val="22"/>
              </w:rPr>
              <w:t>liquidazione</w:t>
            </w:r>
          </w:p>
          <w:p w14:paraId="1F0F303E" w14:textId="77777777" w:rsidR="00CF5CB7" w:rsidRDefault="0098388A" w:rsidP="00CF5CB7">
            <w:pPr>
              <w:pStyle w:val="NormalLeft"/>
              <w:spacing w:before="0" w:after="0"/>
              <w:ind w:left="162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c) insolvenza</w:t>
            </w:r>
          </w:p>
          <w:p w14:paraId="24BA8C1F" w14:textId="77777777" w:rsidR="00A23B3E" w:rsidRDefault="00CF5CB7" w:rsidP="00CF5CB7">
            <w:pPr>
              <w:pStyle w:val="NormalLeft"/>
              <w:spacing w:before="0" w:after="0"/>
              <w:ind w:left="162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d</w:t>
            </w:r>
            <w:r w:rsidR="00A23B3E" w:rsidRPr="000E0E12">
              <w:rPr>
                <w:rFonts w:asciiTheme="minorHAnsi" w:hAnsiTheme="minorHAnsi" w:cstheme="minorHAnsi"/>
                <w:color w:val="000000"/>
                <w:sz w:val="22"/>
              </w:rPr>
              <w:t>) concordato preventivo</w:t>
            </w:r>
            <w:r w:rsidR="0098388A">
              <w:rPr>
                <w:rFonts w:asciiTheme="minorHAnsi" w:hAnsiTheme="minorHAnsi" w:cstheme="minorHAnsi"/>
                <w:color w:val="000000"/>
                <w:sz w:val="22"/>
              </w:rPr>
              <w:t xml:space="preserve"> con i creditori</w:t>
            </w:r>
          </w:p>
          <w:p w14:paraId="239E53AF" w14:textId="77777777" w:rsidR="005E2955" w:rsidRPr="000E0E12" w:rsidRDefault="005E2955" w:rsidP="00CF5CB7">
            <w:pPr>
              <w:pStyle w:val="NormalLeft"/>
              <w:spacing w:before="0" w:after="0"/>
              <w:jc w:val="both"/>
              <w:rPr>
                <w:rFonts w:asciiTheme="minorHAnsi" w:hAnsiTheme="minorHAnsi" w:cstheme="minorHAnsi"/>
                <w:strike/>
                <w:color w:val="000000"/>
                <w:sz w:val="22"/>
              </w:rPr>
            </w:pPr>
          </w:p>
        </w:tc>
        <w:tc>
          <w:tcPr>
            <w:tcW w:w="5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BFD32ED" w14:textId="77777777" w:rsidR="00A23B3E" w:rsidRPr="000E0E12" w:rsidRDefault="00A23B3E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0B97531E" w14:textId="77777777" w:rsidR="00A23B3E" w:rsidRPr="000E0E12" w:rsidRDefault="00A23B3E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3B50DB65" w14:textId="77777777" w:rsidR="00A23B3E" w:rsidRPr="000E0E12" w:rsidRDefault="00A23B3E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27FD8457" w14:textId="77777777" w:rsidR="00F9449A" w:rsidRPr="000E0E12" w:rsidRDefault="00F9449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43CABE7E" w14:textId="77777777" w:rsidR="00A23B3E" w:rsidRPr="000E0E12" w:rsidRDefault="00FC197F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a) </w:t>
            </w:r>
            <w:r w:rsidR="00A23B3E"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="00A23B3E" w:rsidRPr="000E0E12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="00A23B3E"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  <w:r w:rsidR="00A23B3E" w:rsidRPr="000E0E12">
              <w:rPr>
                <w:rFonts w:asciiTheme="minorHAnsi" w:hAnsiTheme="minorHAnsi" w:cstheme="minorHAnsi"/>
                <w:color w:val="000000"/>
                <w:sz w:val="22"/>
              </w:rPr>
              <w:br/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b) </w:t>
            </w:r>
            <w:r w:rsidR="00A23B3E"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="00A23B3E" w:rsidRPr="000E0E12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="00A23B3E"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</w:p>
          <w:p w14:paraId="53FACD27" w14:textId="77777777" w:rsidR="00CF5CB7" w:rsidRPr="000E0E12" w:rsidRDefault="00CF5CB7" w:rsidP="00CF5CB7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c) </w:t>
            </w:r>
            <w:proofErr w:type="gramStart"/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</w:p>
          <w:p w14:paraId="579D21CA" w14:textId="77777777" w:rsidR="00A23B3E" w:rsidRPr="000E0E12" w:rsidRDefault="008B40BA" w:rsidP="005E2955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d)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</w:p>
        </w:tc>
      </w:tr>
      <w:tr w:rsidR="001B22F7" w:rsidRPr="000E0E12" w14:paraId="45EABEF2" w14:textId="77777777" w:rsidTr="001B22F7">
        <w:trPr>
          <w:trHeight w:val="303"/>
        </w:trPr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DA4EAE4" w14:textId="77777777" w:rsidR="00A23B3E" w:rsidRPr="00CF5CB7" w:rsidRDefault="00A23B3E" w:rsidP="008B40BA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CF5CB7">
              <w:rPr>
                <w:rFonts w:asciiTheme="minorHAnsi" w:hAnsiTheme="minorHAnsi" w:cstheme="minorHAnsi"/>
                <w:color w:val="000000"/>
                <w:sz w:val="22"/>
              </w:rPr>
              <w:t xml:space="preserve">L'operatore economico si è reso colpevole di </w:t>
            </w:r>
            <w:r w:rsidRPr="00CF5CB7">
              <w:rPr>
                <w:rFonts w:asciiTheme="minorHAnsi" w:hAnsiTheme="minorHAnsi" w:cstheme="minorHAnsi"/>
                <w:b/>
                <w:color w:val="000000"/>
                <w:sz w:val="22"/>
              </w:rPr>
              <w:t>gravi illeciti professionali</w:t>
            </w:r>
            <w:r w:rsidRPr="00CF5CB7">
              <w:rPr>
                <w:rStyle w:val="Rimandonotaapidipagina"/>
                <w:rFonts w:asciiTheme="minorHAnsi" w:hAnsiTheme="minorHAnsi" w:cstheme="minorHAnsi"/>
                <w:color w:val="000000"/>
                <w:sz w:val="22"/>
              </w:rPr>
              <w:footnoteReference w:id="9"/>
            </w:r>
            <w:r w:rsidRPr="00CF5CB7">
              <w:rPr>
                <w:rFonts w:asciiTheme="minorHAnsi" w:hAnsiTheme="minorHAnsi" w:cstheme="minorHAnsi"/>
                <w:color w:val="000000"/>
                <w:sz w:val="22"/>
              </w:rPr>
              <w:t xml:space="preserve">? </w:t>
            </w:r>
          </w:p>
        </w:tc>
        <w:tc>
          <w:tcPr>
            <w:tcW w:w="5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D419B3" w14:textId="77777777" w:rsidR="00A23B3E" w:rsidRPr="000E0E12" w:rsidRDefault="00A23B3E" w:rsidP="00CF5CB7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="00CF5CB7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</w:p>
        </w:tc>
      </w:tr>
      <w:tr w:rsidR="001B22F7" w:rsidRPr="000E0E12" w14:paraId="4C923D07" w14:textId="77777777" w:rsidTr="001B22F7">
        <w:trPr>
          <w:trHeight w:val="800"/>
        </w:trPr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AC185D" w14:textId="77777777" w:rsidR="00A23B3E" w:rsidRPr="008B40BA" w:rsidRDefault="00A23B3E">
            <w:pPr>
              <w:pStyle w:val="NormalLeft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CF5CB7">
              <w:rPr>
                <w:rStyle w:val="NormalBoldChar"/>
                <w:rFonts w:asciiTheme="minorHAnsi" w:eastAsia="Calibri" w:hAnsiTheme="minorHAnsi" w:cstheme="minorHAnsi"/>
                <w:w w:val="0"/>
                <w:sz w:val="22"/>
              </w:rPr>
              <w:t xml:space="preserve">L'operatore economico è a conoscenza di qualsiasi </w:t>
            </w:r>
            <w:r w:rsidRPr="00CF5CB7">
              <w:rPr>
                <w:rFonts w:asciiTheme="minorHAnsi" w:hAnsiTheme="minorHAnsi" w:cstheme="minorHAnsi"/>
                <w:b/>
                <w:sz w:val="22"/>
              </w:rPr>
              <w:t>conflitto di interessi</w:t>
            </w:r>
            <w:r w:rsidRPr="00CF5CB7">
              <w:rPr>
                <w:rStyle w:val="Rimandonotaapidipagina"/>
                <w:rFonts w:asciiTheme="minorHAnsi" w:hAnsiTheme="minorHAnsi" w:cstheme="minorHAnsi"/>
                <w:b/>
                <w:sz w:val="22"/>
              </w:rPr>
              <w:footnoteReference w:id="10"/>
            </w:r>
            <w:r w:rsidRPr="00CF5CB7">
              <w:rPr>
                <w:rFonts w:asciiTheme="minorHAnsi" w:hAnsiTheme="minorHAnsi" w:cstheme="minorHAnsi"/>
                <w:sz w:val="22"/>
              </w:rPr>
              <w:t xml:space="preserve"> legato alla sua partecipazione alla procedura di appalto</w:t>
            </w:r>
            <w:r w:rsidRPr="00CF5CB7">
              <w:rPr>
                <w:rFonts w:asciiTheme="minorHAnsi" w:hAnsiTheme="minorHAnsi" w:cstheme="minorHAnsi"/>
                <w:color w:val="000000"/>
                <w:sz w:val="22"/>
              </w:rPr>
              <w:t>?</w:t>
            </w:r>
          </w:p>
        </w:tc>
        <w:tc>
          <w:tcPr>
            <w:tcW w:w="5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2F8871" w14:textId="77777777" w:rsidR="00A23B3E" w:rsidRPr="000E0E12" w:rsidRDefault="00A23B3E">
            <w:pPr>
              <w:rPr>
                <w:rFonts w:asciiTheme="minorHAnsi" w:hAnsiTheme="minorHAnsi" w:cstheme="minorHAnsi"/>
                <w:sz w:val="22"/>
              </w:rPr>
            </w:pPr>
            <w:r w:rsidRPr="000E0E12">
              <w:rPr>
                <w:rFonts w:asciiTheme="minorHAnsi" w:hAnsiTheme="minorHAnsi" w:cstheme="minorHAnsi"/>
                <w:sz w:val="22"/>
              </w:rPr>
              <w:t xml:space="preserve">[ </w:t>
            </w:r>
            <w:r w:rsidR="000E0E12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0E0E12">
              <w:rPr>
                <w:rFonts w:asciiTheme="minorHAnsi" w:hAnsiTheme="minorHAnsi" w:cstheme="minorHAnsi"/>
                <w:sz w:val="22"/>
              </w:rPr>
              <w:t xml:space="preserve">] Sì [ </w:t>
            </w:r>
            <w:r w:rsidR="000E0E12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0E0E12">
              <w:rPr>
                <w:rFonts w:asciiTheme="minorHAnsi" w:hAnsiTheme="minorHAnsi" w:cstheme="minorHAnsi"/>
                <w:sz w:val="22"/>
              </w:rPr>
              <w:t>] No</w:t>
            </w:r>
            <w:r w:rsidRPr="000E0E12">
              <w:rPr>
                <w:rFonts w:asciiTheme="minorHAnsi" w:hAnsiTheme="minorHAnsi" w:cstheme="minorHAnsi"/>
                <w:sz w:val="22"/>
              </w:rPr>
              <w:br/>
            </w:r>
          </w:p>
        </w:tc>
      </w:tr>
      <w:tr w:rsidR="001B22F7" w:rsidRPr="000E0E12" w14:paraId="1D7110E7" w14:textId="77777777" w:rsidTr="001B22F7">
        <w:trPr>
          <w:trHeight w:val="1252"/>
        </w:trPr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3C178D" w14:textId="77777777" w:rsidR="00A23B3E" w:rsidRPr="000E0E12" w:rsidRDefault="00A23B3E" w:rsidP="0098388A">
            <w:pPr>
              <w:pStyle w:val="NormalLeft"/>
              <w:jc w:val="both"/>
              <w:rPr>
                <w:rFonts w:asciiTheme="minorHAnsi" w:hAnsiTheme="minorHAnsi" w:cstheme="minorHAnsi"/>
                <w:sz w:val="22"/>
              </w:rPr>
            </w:pPr>
            <w:r w:rsidRPr="000E0E12">
              <w:rPr>
                <w:rStyle w:val="NormalBoldChar"/>
                <w:rFonts w:asciiTheme="minorHAnsi" w:eastAsia="Calibri" w:hAnsiTheme="minorHAnsi" w:cstheme="minorHAnsi"/>
                <w:w w:val="0"/>
                <w:sz w:val="22"/>
              </w:rPr>
              <w:t xml:space="preserve">L'operatore economico o </w:t>
            </w:r>
            <w:r w:rsidRPr="000E0E12">
              <w:rPr>
                <w:rFonts w:asciiTheme="minorHAnsi" w:hAnsiTheme="minorHAnsi" w:cstheme="minorHAnsi"/>
                <w:sz w:val="22"/>
              </w:rPr>
              <w:t xml:space="preserve">un'impresa a lui collegata </w:t>
            </w:r>
            <w:r w:rsidRPr="000E0E12">
              <w:rPr>
                <w:rFonts w:asciiTheme="minorHAnsi" w:hAnsiTheme="minorHAnsi" w:cstheme="minorHAnsi"/>
                <w:b/>
                <w:sz w:val="22"/>
              </w:rPr>
              <w:t>ha fornito consulenza</w:t>
            </w:r>
            <w:r w:rsidRPr="000E0E12">
              <w:rPr>
                <w:rFonts w:asciiTheme="minorHAnsi" w:hAnsiTheme="minorHAnsi" w:cstheme="minorHAnsi"/>
                <w:sz w:val="22"/>
              </w:rPr>
              <w:t xml:space="preserve"> all'amministrazione aggiudicatrice o all'ente aggiudicatore o ha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altrimenti </w:t>
            </w:r>
            <w:r w:rsidRPr="000E0E12">
              <w:rPr>
                <w:rFonts w:asciiTheme="minorHAnsi" w:hAnsiTheme="minorHAnsi" w:cstheme="minorHAnsi"/>
                <w:b/>
                <w:color w:val="000000"/>
                <w:sz w:val="22"/>
              </w:rPr>
              <w:t>partecipato alla preparazione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della procedura d'aggiudicazione?</w:t>
            </w:r>
          </w:p>
        </w:tc>
        <w:tc>
          <w:tcPr>
            <w:tcW w:w="5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960462E" w14:textId="77777777" w:rsidR="00A23B3E" w:rsidRPr="0098388A" w:rsidRDefault="00A23B3E">
            <w:pPr>
              <w:rPr>
                <w:rFonts w:asciiTheme="minorHAnsi" w:hAnsiTheme="minorHAnsi" w:cstheme="minorHAnsi"/>
                <w:color w:val="auto"/>
                <w:sz w:val="22"/>
              </w:rPr>
            </w:pPr>
            <w:r w:rsidRPr="000E0E12">
              <w:rPr>
                <w:rFonts w:asciiTheme="minorHAnsi" w:hAnsiTheme="minorHAnsi" w:cstheme="minorHAnsi"/>
                <w:sz w:val="22"/>
              </w:rPr>
              <w:t xml:space="preserve">[ </w:t>
            </w:r>
            <w:r w:rsidR="000E0E12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0E0E12">
              <w:rPr>
                <w:rFonts w:asciiTheme="minorHAnsi" w:hAnsiTheme="minorHAnsi" w:cstheme="minorHAnsi"/>
                <w:sz w:val="22"/>
              </w:rPr>
              <w:t xml:space="preserve">] Sì [ </w:t>
            </w:r>
            <w:r w:rsidR="000E0E12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0E0E12">
              <w:rPr>
                <w:rFonts w:asciiTheme="minorHAnsi" w:hAnsiTheme="minorHAnsi" w:cstheme="minorHAnsi"/>
                <w:sz w:val="22"/>
              </w:rPr>
              <w:t>] No</w:t>
            </w:r>
            <w:r w:rsidRPr="000E0E12">
              <w:rPr>
                <w:rFonts w:asciiTheme="minorHAnsi" w:hAnsiTheme="minorHAnsi" w:cstheme="minorHAnsi"/>
                <w:sz w:val="22"/>
              </w:rPr>
              <w:br/>
            </w:r>
          </w:p>
        </w:tc>
      </w:tr>
      <w:tr w:rsidR="001B22F7" w:rsidRPr="000E0E12" w14:paraId="61EC85B3" w14:textId="77777777" w:rsidTr="001B22F7">
        <w:trPr>
          <w:trHeight w:val="1493"/>
        </w:trPr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A23E9E" w14:textId="77777777" w:rsidR="00F351F0" w:rsidRPr="000E0E12" w:rsidRDefault="00A23B3E">
            <w:pPr>
              <w:pStyle w:val="NormalLeft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>L'operatore economico può confermare di:</w:t>
            </w:r>
          </w:p>
          <w:p w14:paraId="0C48FEEE" w14:textId="77777777" w:rsidR="00F351F0" w:rsidRPr="000E0E12" w:rsidRDefault="00A23B3E" w:rsidP="00F351F0">
            <w:pPr>
              <w:pStyle w:val="NormalLeft"/>
              <w:numPr>
                <w:ilvl w:val="0"/>
                <w:numId w:val="16"/>
              </w:numPr>
              <w:ind w:left="304" w:hanging="284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0E0E12">
              <w:rPr>
                <w:rStyle w:val="NormalBoldChar"/>
                <w:rFonts w:asciiTheme="minorHAnsi" w:eastAsia="Calibri" w:hAnsiTheme="minorHAnsi" w:cstheme="minorHAnsi"/>
                <w:color w:val="000000"/>
                <w:w w:val="0"/>
                <w:sz w:val="22"/>
              </w:rPr>
              <w:t>non essersi reso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gravemente colpevole di </w:t>
            </w:r>
            <w:r w:rsidRPr="000E0E12">
              <w:rPr>
                <w:rFonts w:asciiTheme="minorHAnsi" w:hAnsiTheme="minorHAnsi" w:cstheme="minorHAnsi"/>
                <w:b/>
                <w:color w:val="000000"/>
                <w:sz w:val="22"/>
              </w:rPr>
              <w:t>false dichiarazioni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nel fornire le informazioni richieste per verificare l'assenza di motivi di esclusione o il rispetto dei criteri di selezione,</w:t>
            </w:r>
          </w:p>
          <w:p w14:paraId="6768A788" w14:textId="77777777" w:rsidR="00A23B3E" w:rsidRPr="000E0E12" w:rsidRDefault="00A23B3E" w:rsidP="00F351F0">
            <w:pPr>
              <w:pStyle w:val="NormalLeft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b)    </w:t>
            </w:r>
            <w:r w:rsidRPr="000E0E12">
              <w:rPr>
                <w:rStyle w:val="NormalBoldChar"/>
                <w:rFonts w:asciiTheme="minorHAnsi" w:eastAsia="Calibri" w:hAnsiTheme="minorHAnsi" w:cstheme="minorHAnsi"/>
                <w:color w:val="000000"/>
                <w:w w:val="0"/>
                <w:sz w:val="22"/>
              </w:rPr>
              <w:t xml:space="preserve">non avere </w:t>
            </w:r>
            <w:r w:rsidRPr="000E0E12">
              <w:rPr>
                <w:rFonts w:asciiTheme="minorHAnsi" w:hAnsiTheme="minorHAnsi" w:cstheme="minorHAnsi"/>
                <w:b/>
                <w:color w:val="000000"/>
                <w:sz w:val="22"/>
              </w:rPr>
              <w:t>occultato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tali informazioni?</w:t>
            </w:r>
          </w:p>
        </w:tc>
        <w:tc>
          <w:tcPr>
            <w:tcW w:w="5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4EFF9A7" w14:textId="77777777" w:rsidR="00F351F0" w:rsidRPr="000E0E12" w:rsidRDefault="00F351F0">
            <w:pPr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75494F0F" w14:textId="77777777" w:rsidR="00A23B3E" w:rsidRPr="000E0E12" w:rsidRDefault="00A23B3E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proofErr w:type="gramStart"/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] Sì [ 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>] No</w:t>
            </w:r>
          </w:p>
          <w:p w14:paraId="186AF906" w14:textId="77777777" w:rsidR="000E0E12" w:rsidRDefault="000E0E1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5AE01759" w14:textId="77777777" w:rsidR="00A23B3E" w:rsidRPr="000E0E12" w:rsidRDefault="00A23B3E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>[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] Sì [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</w:p>
        </w:tc>
      </w:tr>
    </w:tbl>
    <w:p w14:paraId="761337AE" w14:textId="77777777" w:rsidR="00A23B3E" w:rsidRPr="009B65F5" w:rsidRDefault="00A23B3E" w:rsidP="00C427DB">
      <w:pPr>
        <w:jc w:val="center"/>
        <w:rPr>
          <w:rFonts w:asciiTheme="minorHAnsi" w:hAnsiTheme="minorHAnsi" w:cstheme="minorHAnsi"/>
          <w:sz w:val="22"/>
        </w:rPr>
      </w:pPr>
      <w:r w:rsidRPr="00B77A7E">
        <w:rPr>
          <w:rFonts w:asciiTheme="minorHAnsi" w:hAnsiTheme="minorHAnsi" w:cstheme="minorHAnsi"/>
          <w:b/>
          <w:smallCaps/>
          <w:sz w:val="22"/>
        </w:rPr>
        <w:lastRenderedPageBreak/>
        <w:t>Criteri di selezione</w:t>
      </w:r>
    </w:p>
    <w:p w14:paraId="5A4C0891" w14:textId="77777777" w:rsidR="00A23B3E" w:rsidRPr="009B65F5" w:rsidRDefault="00A23B3E">
      <w:pPr>
        <w:spacing w:before="0" w:after="0"/>
        <w:rPr>
          <w:rFonts w:asciiTheme="minorHAnsi" w:hAnsiTheme="minorHAnsi" w:cstheme="minorHAnsi"/>
          <w:sz w:val="22"/>
        </w:rPr>
      </w:pPr>
    </w:p>
    <w:p w14:paraId="31F19458" w14:textId="77777777" w:rsidR="00A23B3E" w:rsidRDefault="00A23B3E" w:rsidP="00B77A7E">
      <w:pPr>
        <w:pStyle w:val="SectionTitle"/>
        <w:spacing w:before="0" w:after="0"/>
        <w:jc w:val="both"/>
        <w:rPr>
          <w:rFonts w:asciiTheme="minorHAnsi" w:hAnsiTheme="minorHAnsi" w:cstheme="minorHAnsi"/>
          <w:b w:val="0"/>
          <w:caps/>
          <w:sz w:val="22"/>
        </w:rPr>
      </w:pPr>
      <w:r w:rsidRPr="009B65F5">
        <w:rPr>
          <w:rFonts w:asciiTheme="minorHAnsi" w:hAnsiTheme="minorHAnsi" w:cstheme="minorHAnsi"/>
          <w:b w:val="0"/>
          <w:caps/>
          <w:color w:val="000000"/>
          <w:sz w:val="22"/>
        </w:rPr>
        <w:t>Indicazione globale</w:t>
      </w:r>
      <w:r w:rsidRPr="009B65F5">
        <w:rPr>
          <w:rFonts w:asciiTheme="minorHAnsi" w:hAnsiTheme="minorHAnsi" w:cstheme="minorHAnsi"/>
          <w:b w:val="0"/>
          <w:caps/>
          <w:sz w:val="22"/>
        </w:rPr>
        <w:t xml:space="preserve"> per tutti i criteri di selezione</w:t>
      </w:r>
    </w:p>
    <w:p w14:paraId="1BD4BC80" w14:textId="77777777" w:rsidR="00EB52C0" w:rsidRPr="00B77A7E" w:rsidRDefault="00EB52C0" w:rsidP="00B77A7E">
      <w:pPr>
        <w:pStyle w:val="SectionTitle"/>
        <w:spacing w:before="0" w:after="0"/>
        <w:jc w:val="both"/>
        <w:rPr>
          <w:rFonts w:asciiTheme="minorHAnsi" w:hAnsiTheme="minorHAnsi" w:cstheme="minorHAnsi"/>
          <w:sz w:val="22"/>
        </w:rPr>
      </w:pPr>
    </w:p>
    <w:tbl>
      <w:tblPr>
        <w:tblW w:w="10178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075"/>
        <w:gridCol w:w="5103"/>
      </w:tblGrid>
      <w:tr w:rsidR="00A23B3E" w:rsidRPr="009B65F5" w14:paraId="7DDF99CD" w14:textId="77777777" w:rsidTr="005349D9"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B504DBF" w14:textId="77777777" w:rsidR="00A23B3E" w:rsidRPr="00BD35BB" w:rsidRDefault="00EB52C0" w:rsidP="00EB52C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D35BB">
              <w:rPr>
                <w:rFonts w:asciiTheme="minorHAnsi" w:hAnsiTheme="minorHAnsi" w:cstheme="minorHAnsi"/>
                <w:b/>
                <w:sz w:val="22"/>
              </w:rPr>
              <w:t>In merito ai criteri di selezione dichiara che: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2C36AA8" w14:textId="77777777" w:rsidR="00A23B3E" w:rsidRPr="00B77A7E" w:rsidRDefault="00A23B3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9B65F5" w14:paraId="1BA4EDC9" w14:textId="77777777" w:rsidTr="005349D9"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1C4776" w14:textId="77777777" w:rsidR="00A23B3E" w:rsidRPr="00B77A7E" w:rsidRDefault="00A23B3E">
            <w:pPr>
              <w:rPr>
                <w:rFonts w:asciiTheme="minorHAnsi" w:hAnsiTheme="minorHAnsi" w:cstheme="minorHAnsi"/>
                <w:sz w:val="22"/>
              </w:rPr>
            </w:pPr>
            <w:r w:rsidRPr="00B77A7E">
              <w:rPr>
                <w:rFonts w:asciiTheme="minorHAnsi" w:hAnsiTheme="minorHAnsi" w:cstheme="minorHAnsi"/>
                <w:sz w:val="22"/>
              </w:rPr>
              <w:t>Soddisfa i criteri di selezione richiesti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5EE2242" w14:textId="77777777" w:rsidR="00A23B3E" w:rsidRPr="00B77A7E" w:rsidRDefault="00A23B3E">
            <w:pPr>
              <w:rPr>
                <w:rFonts w:asciiTheme="minorHAnsi" w:hAnsiTheme="minorHAnsi" w:cstheme="minorHAnsi"/>
                <w:sz w:val="22"/>
              </w:rPr>
            </w:pPr>
            <w:r w:rsidRPr="00B77A7E">
              <w:rPr>
                <w:rFonts w:asciiTheme="minorHAnsi" w:hAnsiTheme="minorHAnsi" w:cstheme="minorHAnsi"/>
                <w:w w:val="0"/>
                <w:sz w:val="22"/>
              </w:rPr>
              <w:t>[</w:t>
            </w:r>
            <w:r w:rsidR="009B65F5" w:rsidRPr="00B77A7E">
              <w:rPr>
                <w:rFonts w:asciiTheme="minorHAnsi" w:hAnsiTheme="minorHAnsi" w:cstheme="minorHAnsi"/>
                <w:w w:val="0"/>
                <w:sz w:val="22"/>
              </w:rPr>
              <w:t xml:space="preserve">  </w:t>
            </w:r>
            <w:r w:rsidRPr="00B77A7E">
              <w:rPr>
                <w:rFonts w:asciiTheme="minorHAnsi" w:hAnsiTheme="minorHAnsi" w:cstheme="minorHAnsi"/>
                <w:w w:val="0"/>
                <w:sz w:val="22"/>
              </w:rPr>
              <w:t xml:space="preserve"> ] Sì [ </w:t>
            </w:r>
            <w:r w:rsidR="009B65F5" w:rsidRPr="00B77A7E">
              <w:rPr>
                <w:rFonts w:asciiTheme="minorHAnsi" w:hAnsiTheme="minorHAnsi" w:cstheme="minorHAnsi"/>
                <w:w w:val="0"/>
                <w:sz w:val="22"/>
              </w:rPr>
              <w:t xml:space="preserve">  </w:t>
            </w:r>
            <w:r w:rsidRPr="00B77A7E">
              <w:rPr>
                <w:rFonts w:asciiTheme="minorHAnsi" w:hAnsiTheme="minorHAnsi" w:cstheme="minorHAnsi"/>
                <w:w w:val="0"/>
                <w:sz w:val="22"/>
              </w:rPr>
              <w:t>] No</w:t>
            </w:r>
          </w:p>
        </w:tc>
      </w:tr>
    </w:tbl>
    <w:p w14:paraId="2142E727" w14:textId="77777777" w:rsidR="00A23B3E" w:rsidRPr="009B65F5" w:rsidRDefault="00A23B3E" w:rsidP="00B77A7E">
      <w:pPr>
        <w:pStyle w:val="SectionTitle"/>
        <w:spacing w:after="120"/>
        <w:rPr>
          <w:rFonts w:asciiTheme="minorHAnsi" w:hAnsiTheme="minorHAnsi" w:cstheme="minorHAnsi"/>
          <w:b w:val="0"/>
          <w:color w:val="000000"/>
          <w:sz w:val="22"/>
        </w:rPr>
      </w:pPr>
      <w:r w:rsidRPr="00AB1DE6">
        <w:rPr>
          <w:rFonts w:asciiTheme="minorHAnsi" w:hAnsiTheme="minorHAnsi" w:cstheme="minorHAnsi"/>
          <w:b w:val="0"/>
          <w:caps/>
          <w:sz w:val="22"/>
        </w:rPr>
        <w:t>A</w:t>
      </w:r>
      <w:r w:rsidRPr="00AB1DE6">
        <w:rPr>
          <w:rFonts w:asciiTheme="minorHAnsi" w:hAnsiTheme="minorHAnsi" w:cstheme="minorHAnsi"/>
          <w:b w:val="0"/>
          <w:caps/>
          <w:color w:val="000000"/>
          <w:sz w:val="22"/>
        </w:rPr>
        <w:t>: Idoneità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075"/>
        <w:gridCol w:w="5103"/>
      </w:tblGrid>
      <w:tr w:rsidR="00A23B3E" w:rsidRPr="009B65F5" w14:paraId="12D9E153" w14:textId="77777777" w:rsidTr="005349D9"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EAA8050" w14:textId="77777777" w:rsidR="00A23B3E" w:rsidRPr="000A2156" w:rsidRDefault="00A23B3E" w:rsidP="00D662F1">
            <w:pPr>
              <w:pStyle w:val="Paragrafoelenco1"/>
              <w:ind w:left="20"/>
              <w:rPr>
                <w:rFonts w:asciiTheme="minorHAnsi" w:hAnsiTheme="minorHAnsi" w:cstheme="minorHAnsi"/>
                <w:sz w:val="22"/>
              </w:rPr>
            </w:pPr>
            <w:r w:rsidRPr="000A2156">
              <w:rPr>
                <w:rFonts w:asciiTheme="minorHAnsi" w:hAnsiTheme="minorHAnsi" w:cstheme="minorHAnsi"/>
                <w:sz w:val="22"/>
              </w:rPr>
              <w:t>Iscrizione</w:t>
            </w:r>
            <w:r w:rsidR="00D662F1">
              <w:rPr>
                <w:rFonts w:asciiTheme="minorHAnsi" w:hAnsiTheme="minorHAnsi" w:cstheme="minorHAnsi"/>
                <w:sz w:val="22"/>
              </w:rPr>
              <w:t xml:space="preserve"> in un registro </w:t>
            </w:r>
            <w:r w:rsidRPr="000A2156">
              <w:rPr>
                <w:rFonts w:asciiTheme="minorHAnsi" w:hAnsiTheme="minorHAnsi" w:cstheme="minorHAnsi"/>
                <w:sz w:val="22"/>
              </w:rPr>
              <w:t>commerciale tenuto nello Stato membro</w:t>
            </w:r>
            <w:r w:rsidR="00D662F1">
              <w:rPr>
                <w:rFonts w:asciiTheme="minorHAnsi" w:hAnsiTheme="minorHAnsi" w:cstheme="minorHAnsi"/>
                <w:sz w:val="22"/>
              </w:rPr>
              <w:t xml:space="preserve"> in cui l’operatore economico ha sede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E0938EF" w14:textId="77777777" w:rsidR="00A23B3E" w:rsidRPr="009B65F5" w:rsidRDefault="00A23B3E" w:rsidP="00F92154">
            <w:pPr>
              <w:rPr>
                <w:rFonts w:asciiTheme="minorHAnsi" w:hAnsiTheme="minorHAnsi" w:cstheme="minorHAnsi"/>
                <w:sz w:val="22"/>
              </w:rPr>
            </w:pPr>
            <w:r w:rsidRPr="009B65F5">
              <w:rPr>
                <w:rFonts w:asciiTheme="minorHAnsi" w:hAnsiTheme="minorHAnsi" w:cstheme="minorHAnsi"/>
                <w:w w:val="0"/>
                <w:sz w:val="22"/>
              </w:rPr>
              <w:t>[……</w:t>
            </w:r>
            <w:r w:rsidR="009B65F5">
              <w:rPr>
                <w:rFonts w:asciiTheme="minorHAnsi" w:hAnsiTheme="minorHAnsi" w:cstheme="minorHAnsi"/>
                <w:w w:val="0"/>
                <w:sz w:val="22"/>
              </w:rPr>
              <w:t>……………….</w:t>
            </w:r>
            <w:r w:rsidRPr="009B65F5">
              <w:rPr>
                <w:rFonts w:asciiTheme="minorHAnsi" w:hAnsiTheme="minorHAnsi" w:cstheme="minorHAnsi"/>
                <w:w w:val="0"/>
                <w:sz w:val="22"/>
              </w:rPr>
              <w:t>…….…</w:t>
            </w:r>
            <w:r w:rsidR="00F92154">
              <w:rPr>
                <w:rFonts w:asciiTheme="minorHAnsi" w:hAnsiTheme="minorHAnsi" w:cstheme="minorHAnsi"/>
                <w:w w:val="0"/>
                <w:sz w:val="22"/>
              </w:rPr>
              <w:t>……………………..</w:t>
            </w:r>
            <w:r w:rsidRPr="009B65F5">
              <w:rPr>
                <w:rFonts w:asciiTheme="minorHAnsi" w:hAnsiTheme="minorHAnsi" w:cstheme="minorHAnsi"/>
                <w:w w:val="0"/>
                <w:sz w:val="22"/>
              </w:rPr>
              <w:t>]</w:t>
            </w:r>
            <w:r w:rsidRPr="009B65F5">
              <w:rPr>
                <w:rFonts w:asciiTheme="minorHAnsi" w:hAnsiTheme="minorHAnsi" w:cstheme="minorHAnsi"/>
                <w:w w:val="0"/>
                <w:sz w:val="22"/>
              </w:rPr>
              <w:br/>
            </w:r>
          </w:p>
        </w:tc>
      </w:tr>
    </w:tbl>
    <w:p w14:paraId="4BA5DEFB" w14:textId="77777777" w:rsidR="00A23B3E" w:rsidRPr="009B65F5" w:rsidRDefault="00A23B3E" w:rsidP="00F92154">
      <w:pPr>
        <w:pStyle w:val="SectionTitle"/>
        <w:spacing w:after="120"/>
        <w:rPr>
          <w:rFonts w:asciiTheme="minorHAnsi" w:hAnsiTheme="minorHAnsi" w:cstheme="minorHAnsi"/>
          <w:w w:val="0"/>
          <w:sz w:val="22"/>
        </w:rPr>
      </w:pPr>
      <w:r w:rsidRPr="00BB7E49">
        <w:rPr>
          <w:rFonts w:asciiTheme="minorHAnsi" w:hAnsiTheme="minorHAnsi" w:cstheme="minorHAnsi"/>
          <w:b w:val="0"/>
          <w:caps/>
          <w:sz w:val="22"/>
        </w:rPr>
        <w:t>B: Capacità economica e finanziaria</w:t>
      </w:r>
      <w:r w:rsidRPr="009B65F5">
        <w:rPr>
          <w:rFonts w:asciiTheme="minorHAnsi" w:hAnsiTheme="minorHAnsi" w:cstheme="minorHAnsi"/>
          <w:b w:val="0"/>
          <w:caps/>
          <w:sz w:val="22"/>
        </w:rPr>
        <w:t xml:space="preserve"> 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089"/>
        <w:gridCol w:w="5089"/>
      </w:tblGrid>
      <w:tr w:rsidR="005A25AE" w:rsidRPr="009B65F5" w14:paraId="500C8248" w14:textId="77777777" w:rsidTr="005A25AE">
        <w:trPr>
          <w:trHeight w:val="1035"/>
        </w:trPr>
        <w:tc>
          <w:tcPr>
            <w:tcW w:w="5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4632AC9" w14:textId="6A0A4570" w:rsidR="005A25AE" w:rsidRPr="009B65F5" w:rsidRDefault="005A25AE" w:rsidP="005A25A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Dichiarazione dell’Istituto Bancario di possesso da parte dell’Operatore Economico dei </w:t>
            </w:r>
            <w:r w:rsidRPr="00E3010F">
              <w:rPr>
                <w:rFonts w:ascii="Calibri" w:hAnsi="Calibri"/>
                <w:sz w:val="22"/>
              </w:rPr>
              <w:t>mezzi finanziari necessari per garantire l’esecuzione delle azioni</w:t>
            </w:r>
            <w:r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w="5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FAAEB0" w14:textId="70ACDCC1" w:rsidR="005A25AE" w:rsidRPr="009B65F5" w:rsidRDefault="005A25AE" w:rsidP="00A465A7">
            <w:pPr>
              <w:rPr>
                <w:rFonts w:asciiTheme="minorHAnsi" w:hAnsiTheme="minorHAnsi" w:cstheme="minorHAnsi"/>
                <w:sz w:val="22"/>
              </w:rPr>
            </w:pPr>
            <w:r w:rsidRPr="00B77A7E">
              <w:rPr>
                <w:rFonts w:asciiTheme="minorHAnsi" w:hAnsiTheme="minorHAnsi" w:cstheme="minorHAnsi"/>
                <w:w w:val="0"/>
                <w:sz w:val="22"/>
              </w:rPr>
              <w:t>[   ] Sì [   ] No</w:t>
            </w:r>
          </w:p>
        </w:tc>
      </w:tr>
      <w:tr w:rsidR="005A25AE" w:rsidRPr="009B65F5" w14:paraId="426C5067" w14:textId="77777777" w:rsidTr="005A25AE">
        <w:trPr>
          <w:trHeight w:val="714"/>
        </w:trPr>
        <w:tc>
          <w:tcPr>
            <w:tcW w:w="5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15BDC1D" w14:textId="3E80B0C5" w:rsidR="005A25AE" w:rsidRDefault="005A25AE" w:rsidP="00A465A7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/>
                <w:sz w:val="22"/>
              </w:rPr>
              <w:t>Bilanci degli ultimi 2 esercizi finanziari</w:t>
            </w:r>
          </w:p>
        </w:tc>
        <w:tc>
          <w:tcPr>
            <w:tcW w:w="5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1811B5" w14:textId="329DD013" w:rsidR="005A25AE" w:rsidRPr="009B65F5" w:rsidRDefault="005A25AE" w:rsidP="00A465A7">
            <w:pPr>
              <w:rPr>
                <w:rFonts w:asciiTheme="minorHAnsi" w:hAnsiTheme="minorHAnsi" w:cstheme="minorHAnsi"/>
                <w:sz w:val="22"/>
              </w:rPr>
            </w:pPr>
            <w:r w:rsidRPr="00B77A7E">
              <w:rPr>
                <w:rFonts w:asciiTheme="minorHAnsi" w:hAnsiTheme="minorHAnsi" w:cstheme="minorHAnsi"/>
                <w:w w:val="0"/>
                <w:sz w:val="22"/>
              </w:rPr>
              <w:t>[   ] Sì [   ] No</w:t>
            </w:r>
          </w:p>
        </w:tc>
      </w:tr>
    </w:tbl>
    <w:p w14:paraId="0AEEF72D" w14:textId="4413EA0B" w:rsidR="00A23B3E" w:rsidRPr="007D1C12" w:rsidRDefault="00A23B3E" w:rsidP="007D1C12">
      <w:pPr>
        <w:pStyle w:val="SectionTitle"/>
        <w:spacing w:after="120"/>
        <w:rPr>
          <w:rFonts w:asciiTheme="minorHAnsi" w:hAnsiTheme="minorHAnsi" w:cstheme="minorHAnsi"/>
          <w:b w:val="0"/>
          <w:caps/>
          <w:sz w:val="22"/>
        </w:rPr>
      </w:pPr>
      <w:r w:rsidRPr="000B6EDE">
        <w:rPr>
          <w:rFonts w:asciiTheme="minorHAnsi" w:hAnsiTheme="minorHAnsi" w:cstheme="minorHAnsi"/>
          <w:b w:val="0"/>
          <w:caps/>
          <w:sz w:val="22"/>
        </w:rPr>
        <w:t xml:space="preserve">C: Capacità tecniche </w:t>
      </w:r>
      <w:r w:rsidR="00BB7E49">
        <w:rPr>
          <w:rFonts w:asciiTheme="minorHAnsi" w:hAnsiTheme="minorHAnsi" w:cstheme="minorHAnsi"/>
          <w:b w:val="0"/>
          <w:caps/>
          <w:sz w:val="22"/>
        </w:rPr>
        <w:t>del personale impiegato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10178"/>
      </w:tblGrid>
      <w:tr w:rsidR="00B9102C" w:rsidRPr="000B6EDE" w14:paraId="7091347D" w14:textId="77777777" w:rsidTr="00F16DEA">
        <w:trPr>
          <w:trHeight w:val="1720"/>
        </w:trPr>
        <w:tc>
          <w:tcPr>
            <w:tcW w:w="10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62A1C4A" w14:textId="77777777" w:rsidR="00B9102C" w:rsidRPr="007D1C12" w:rsidRDefault="00B9102C" w:rsidP="000A2156">
            <w:pPr>
              <w:ind w:left="20" w:hanging="20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bookmarkStart w:id="1" w:name="_DV_M4301"/>
            <w:bookmarkStart w:id="2" w:name="_DV_M4300"/>
            <w:bookmarkEnd w:id="1"/>
            <w:bookmarkEnd w:id="2"/>
            <w:r>
              <w:rPr>
                <w:rFonts w:asciiTheme="minorHAnsi" w:hAnsiTheme="minorHAnsi" w:cstheme="minorHAnsi"/>
                <w:b/>
                <w:sz w:val="22"/>
              </w:rPr>
              <w:t>Cv del personale impiegato nell’esecuzione del progetto</w:t>
            </w:r>
          </w:p>
          <w:p w14:paraId="122B5BEA" w14:textId="77777777" w:rsidR="005A25AE" w:rsidRPr="005A25AE" w:rsidRDefault="005A25AE" w:rsidP="005A25AE">
            <w:pPr>
              <w:tabs>
                <w:tab w:val="left" w:pos="3014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5A25AE">
              <w:rPr>
                <w:rFonts w:asciiTheme="minorHAnsi" w:hAnsiTheme="minorHAnsi" w:cstheme="minorHAnsi"/>
                <w:sz w:val="22"/>
              </w:rPr>
              <w:t xml:space="preserve">L’operatore economico che intende partecipare alla presenta gara di selezione, deve allegare i CV del personale impiegato nell’eventuale esecuzione del Programma, dai quali si evinca una comprovata esperienza negli ultimi 3/5 anni, nei settori analoghi a quelli oggetto della gara: progettazione, organizzazione eventi, comunicazione, promozione, internazionalizzazione, </w:t>
            </w:r>
            <w:proofErr w:type="gramStart"/>
            <w:r w:rsidRPr="005A25AE">
              <w:rPr>
                <w:rFonts w:asciiTheme="minorHAnsi" w:hAnsiTheme="minorHAnsi" w:cstheme="minorHAnsi"/>
                <w:sz w:val="22"/>
              </w:rPr>
              <w:t>etc..</w:t>
            </w:r>
            <w:proofErr w:type="gramEnd"/>
          </w:p>
          <w:p w14:paraId="2C9BD042" w14:textId="7B0BE3B4" w:rsidR="00B9102C" w:rsidRPr="000B6EDE" w:rsidRDefault="00B9102C" w:rsidP="004B2EA8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02332D9" w14:textId="77777777" w:rsidR="00B9102C" w:rsidRDefault="00B9102C" w:rsidP="00BF74E1">
      <w:pPr>
        <w:pStyle w:val="ChapterTitle"/>
        <w:rPr>
          <w:rFonts w:asciiTheme="minorHAnsi" w:hAnsiTheme="minorHAnsi" w:cstheme="minorHAnsi"/>
          <w:sz w:val="22"/>
        </w:rPr>
      </w:pPr>
    </w:p>
    <w:p w14:paraId="0D978850" w14:textId="77777777" w:rsidR="00A23B3E" w:rsidRPr="000A2156" w:rsidRDefault="00A23B3E" w:rsidP="00BF74E1">
      <w:pPr>
        <w:pStyle w:val="ChapterTitle"/>
        <w:rPr>
          <w:rFonts w:asciiTheme="minorHAnsi" w:hAnsiTheme="minorHAnsi" w:cstheme="minorHAnsi"/>
          <w:i/>
          <w:sz w:val="22"/>
        </w:rPr>
      </w:pPr>
      <w:r w:rsidRPr="000A2156">
        <w:rPr>
          <w:rFonts w:asciiTheme="minorHAnsi" w:hAnsiTheme="minorHAnsi" w:cstheme="minorHAnsi"/>
          <w:sz w:val="22"/>
        </w:rPr>
        <w:t>Dichiarazioni finali</w:t>
      </w:r>
    </w:p>
    <w:p w14:paraId="095523EE" w14:textId="77777777" w:rsidR="00D662F1" w:rsidRPr="00D662F1" w:rsidRDefault="00A23B3E" w:rsidP="00D662F1">
      <w:pPr>
        <w:jc w:val="both"/>
        <w:rPr>
          <w:b/>
          <w:i/>
        </w:rPr>
      </w:pPr>
      <w:r w:rsidRPr="000A2156">
        <w:rPr>
          <w:rFonts w:asciiTheme="minorHAnsi" w:hAnsiTheme="minorHAnsi" w:cstheme="minorHAnsi"/>
          <w:i/>
          <w:sz w:val="22"/>
        </w:rPr>
        <w:t>Il sottoscritto/I sottoscritti dichiara/dichiarano formalmente che le informazioni r</w:t>
      </w:r>
      <w:r w:rsidR="005349D9">
        <w:rPr>
          <w:rFonts w:asciiTheme="minorHAnsi" w:hAnsiTheme="minorHAnsi" w:cstheme="minorHAnsi"/>
          <w:i/>
          <w:sz w:val="22"/>
        </w:rPr>
        <w:t xml:space="preserve">iportate nel presente documento </w:t>
      </w:r>
      <w:r w:rsidRPr="000A2156">
        <w:rPr>
          <w:rFonts w:asciiTheme="minorHAnsi" w:hAnsiTheme="minorHAnsi" w:cstheme="minorHAnsi"/>
          <w:i/>
          <w:sz w:val="22"/>
        </w:rPr>
        <w:t>sono veritiere e corrette e che il sottoscritto/i sottoscritti è/sono consapevole/consapevoli delle conseguenze di una grave falsa dichiarazione</w:t>
      </w:r>
      <w:r w:rsidR="00D662F1" w:rsidRPr="00D662F1">
        <w:rPr>
          <w:rFonts w:asciiTheme="minorHAnsi" w:hAnsiTheme="minorHAnsi" w:cstheme="minorHAnsi"/>
          <w:i/>
          <w:sz w:val="22"/>
        </w:rPr>
        <w:t>, ai sensi dell’articolo 76 del DPR 445/2000.</w:t>
      </w:r>
    </w:p>
    <w:p w14:paraId="22502426" w14:textId="77777777" w:rsidR="00A23B3E" w:rsidRPr="000A2156" w:rsidRDefault="00D662F1" w:rsidP="003E60D1">
      <w:pPr>
        <w:jc w:val="both"/>
        <w:rPr>
          <w:rFonts w:asciiTheme="minorHAnsi" w:hAnsiTheme="minorHAnsi" w:cstheme="minorHAnsi"/>
          <w:b/>
          <w:i/>
          <w:color w:val="000000"/>
          <w:sz w:val="22"/>
        </w:rPr>
      </w:pPr>
      <w:r w:rsidRPr="00D662F1">
        <w:rPr>
          <w:rFonts w:asciiTheme="minorHAnsi" w:hAnsiTheme="minorHAnsi" w:cstheme="minorHAnsi"/>
          <w:i/>
          <w:color w:val="000000"/>
          <w:sz w:val="22"/>
        </w:rPr>
        <w:t>Il sottoscritto dichiara formalmente di essere in grado di produrre, su richiesta e senza indugio, i certificati e le altre forme di prove documentali del caso</w:t>
      </w:r>
      <w:r>
        <w:rPr>
          <w:rFonts w:asciiTheme="minorHAnsi" w:hAnsiTheme="minorHAnsi" w:cstheme="minorHAnsi"/>
          <w:i/>
          <w:color w:val="000000"/>
          <w:sz w:val="22"/>
        </w:rPr>
        <w:t>.</w:t>
      </w:r>
    </w:p>
    <w:p w14:paraId="2710251E" w14:textId="77777777" w:rsidR="00A23B3E" w:rsidRPr="005F3038" w:rsidRDefault="00A23B3E">
      <w:pPr>
        <w:rPr>
          <w:rFonts w:asciiTheme="minorHAnsi" w:hAnsiTheme="minorHAnsi" w:cstheme="minorHAnsi"/>
          <w:i/>
          <w:sz w:val="22"/>
        </w:rPr>
      </w:pPr>
    </w:p>
    <w:p w14:paraId="316CBD73" w14:textId="77777777" w:rsidR="000A7B33" w:rsidRDefault="00A23B3E">
      <w:r w:rsidRPr="005F3038">
        <w:rPr>
          <w:rFonts w:asciiTheme="minorHAnsi" w:hAnsiTheme="minorHAnsi" w:cstheme="minorHAnsi"/>
          <w:sz w:val="22"/>
        </w:rPr>
        <w:t>Data, luogo e, se richiesto o necessario, firma/firme: […………</w:t>
      </w:r>
      <w:proofErr w:type="gramStart"/>
      <w:r w:rsidRPr="005F3038">
        <w:rPr>
          <w:rFonts w:asciiTheme="minorHAnsi" w:hAnsiTheme="minorHAnsi" w:cstheme="minorHAnsi"/>
          <w:sz w:val="22"/>
        </w:rPr>
        <w:t>…….</w:t>
      </w:r>
      <w:proofErr w:type="gramEnd"/>
      <w:r w:rsidRPr="005F3038">
        <w:rPr>
          <w:rFonts w:asciiTheme="minorHAnsi" w:hAnsiTheme="minorHAnsi" w:cstheme="minorHAnsi"/>
          <w:sz w:val="22"/>
        </w:rPr>
        <w:t>……]</w:t>
      </w:r>
      <w:bookmarkStart w:id="3" w:name="_DV_C939"/>
      <w:bookmarkEnd w:id="3"/>
    </w:p>
    <w:sectPr w:rsidR="000A7B33" w:rsidSect="000E0E12">
      <w:footerReference w:type="default" r:id="rId8"/>
      <w:pgSz w:w="12240" w:h="15840"/>
      <w:pgMar w:top="953" w:right="1134" w:bottom="1134" w:left="1134" w:header="720" w:footer="403" w:gutter="0"/>
      <w:cols w:space="720"/>
      <w:docGrid w:linePitch="326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199F37" w14:textId="77777777" w:rsidR="00C80D48" w:rsidRDefault="00C80D48">
      <w:pPr>
        <w:spacing w:before="0" w:after="0"/>
      </w:pPr>
      <w:r>
        <w:separator/>
      </w:r>
    </w:p>
  </w:endnote>
  <w:endnote w:type="continuationSeparator" w:id="0">
    <w:p w14:paraId="4ABE1E9F" w14:textId="77777777" w:rsidR="00C80D48" w:rsidRDefault="00C80D4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font292"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81981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</w:rPr>
    </w:sdtEndPr>
    <w:sdtContent>
      <w:p w14:paraId="2C136B5A" w14:textId="77777777" w:rsidR="005263D5" w:rsidRPr="007C19EB" w:rsidRDefault="00FC273B">
        <w:pPr>
          <w:pStyle w:val="Pidipagina"/>
          <w:jc w:val="center"/>
          <w:rPr>
            <w:rFonts w:asciiTheme="minorHAnsi" w:hAnsiTheme="minorHAnsi" w:cstheme="minorHAnsi"/>
            <w:sz w:val="22"/>
          </w:rPr>
        </w:pPr>
        <w:r w:rsidRPr="007C19EB">
          <w:rPr>
            <w:rFonts w:asciiTheme="minorHAnsi" w:hAnsiTheme="minorHAnsi" w:cstheme="minorHAnsi"/>
            <w:sz w:val="22"/>
          </w:rPr>
          <w:fldChar w:fldCharType="begin"/>
        </w:r>
        <w:r w:rsidR="005263D5" w:rsidRPr="007C19EB">
          <w:rPr>
            <w:rFonts w:asciiTheme="minorHAnsi" w:hAnsiTheme="minorHAnsi" w:cstheme="minorHAnsi"/>
            <w:sz w:val="22"/>
          </w:rPr>
          <w:instrText xml:space="preserve"> PAGE   \* MERGEFORMAT </w:instrText>
        </w:r>
        <w:r w:rsidRPr="007C19EB">
          <w:rPr>
            <w:rFonts w:asciiTheme="minorHAnsi" w:hAnsiTheme="minorHAnsi" w:cstheme="minorHAnsi"/>
            <w:sz w:val="22"/>
          </w:rPr>
          <w:fldChar w:fldCharType="separate"/>
        </w:r>
        <w:r w:rsidR="00266932">
          <w:rPr>
            <w:rFonts w:asciiTheme="minorHAnsi" w:hAnsiTheme="minorHAnsi" w:cstheme="minorHAnsi"/>
            <w:noProof/>
            <w:sz w:val="22"/>
          </w:rPr>
          <w:t>1</w:t>
        </w:r>
        <w:r w:rsidRPr="007C19EB">
          <w:rPr>
            <w:rFonts w:asciiTheme="minorHAnsi" w:hAnsiTheme="minorHAnsi" w:cstheme="minorHAnsi"/>
            <w:sz w:val="22"/>
          </w:rPr>
          <w:fldChar w:fldCharType="end"/>
        </w:r>
      </w:p>
    </w:sdtContent>
  </w:sdt>
  <w:p w14:paraId="000A1AB7" w14:textId="77777777" w:rsidR="005263D5" w:rsidRDefault="005263D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C9624" w14:textId="77777777" w:rsidR="00C80D48" w:rsidRDefault="00C80D48">
      <w:pPr>
        <w:spacing w:before="0" w:after="0"/>
      </w:pPr>
      <w:r>
        <w:separator/>
      </w:r>
    </w:p>
  </w:footnote>
  <w:footnote w:type="continuationSeparator" w:id="0">
    <w:p w14:paraId="0C726DEF" w14:textId="77777777" w:rsidR="00C80D48" w:rsidRDefault="00C80D48">
      <w:pPr>
        <w:spacing w:before="0" w:after="0"/>
      </w:pPr>
      <w:r>
        <w:continuationSeparator/>
      </w:r>
    </w:p>
  </w:footnote>
  <w:footnote w:id="1">
    <w:p w14:paraId="3F663453" w14:textId="77777777" w:rsidR="005263D5" w:rsidRPr="003E60D1" w:rsidRDefault="005263D5" w:rsidP="00CF5CB7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>Quale definita all'articolo 2 della decisione quadro 2008/841/GAI del Consiglio, del 24 ottobre 2008, relativa alla lotta contro la criminalità organizzata (GU L 300 dell'11.11.2008, pag. 42).</w:t>
      </w:r>
    </w:p>
  </w:footnote>
  <w:footnote w:id="2">
    <w:p w14:paraId="4EF21CE8" w14:textId="77777777" w:rsidR="005263D5" w:rsidRPr="003E60D1" w:rsidRDefault="005263D5" w:rsidP="00CF5CB7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 xml:space="preserve">)  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>Quale definita all'articolo 3 della convenzione relativa alla lotta contro la corruzione nella quale sono coinvolti funzionari delle Comunità europee o degli Stati membri dell'Unione europea (GU C 195 del 25.6.1997, pag. 1) e all'articolo 2, paragrafo 1, della decisione quadro 2003/568/GAI del Consiglio, del 22 luglio 2003, relativa alla lotta contro la corruzione nel settore privato (GU L 192 del 31.7.2003, pag. 54). Questo motivo di esclusione comprende la corruzione così come definita nel diritto nazionale dell'amministrazione aggiudicatrice (o ente aggiudicatore) o dell'operatore economico.</w:t>
      </w:r>
    </w:p>
  </w:footnote>
  <w:footnote w:id="3">
    <w:p w14:paraId="394BD86F" w14:textId="77777777" w:rsidR="005263D5" w:rsidRPr="003E60D1" w:rsidRDefault="005263D5" w:rsidP="00B029E5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 xml:space="preserve"> )</w:t>
      </w:r>
      <w:r w:rsidRPr="003E60D1">
        <w:rPr>
          <w:rFonts w:ascii="Arial" w:hAnsi="Arial" w:cs="Arial"/>
          <w:sz w:val="12"/>
          <w:szCs w:val="12"/>
        </w:rPr>
        <w:t xml:space="preserve"> 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>Ai sensi dell'articolo 1 della convenzione relativa alla tutela degli interessi finanziari delle Comunità europee (GU C 316 del 27.11.1995, pag. 48).</w:t>
      </w:r>
    </w:p>
  </w:footnote>
  <w:footnote w:id="4">
    <w:p w14:paraId="2DBAE03C" w14:textId="77777777" w:rsidR="005263D5" w:rsidRPr="003E60D1" w:rsidRDefault="005263D5" w:rsidP="00B029E5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>Quali definiti agli articoli 1 e 3 della decisione quadro del Consiglio, del 13 giugno 2002, sulla lotta contro il terrorismo (GU L 164 del 22.6.2002, pag. 3). Questo motivo di esclusione comprende anche l'istigazione, il concorso, il tentativo di commettere uno di tali reati, come indicato all'articolo 4 di detta decisione quadro.</w:t>
      </w:r>
    </w:p>
  </w:footnote>
  <w:footnote w:id="5">
    <w:p w14:paraId="75392354" w14:textId="77777777" w:rsidR="005263D5" w:rsidRPr="003E60D1" w:rsidRDefault="005263D5" w:rsidP="00B029E5">
      <w:pPr>
        <w:tabs>
          <w:tab w:val="left" w:pos="284"/>
        </w:tabs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 xml:space="preserve">Quali definiti all'articolo 1 della direttiva 2005/60/CE del Parlamento europeo e del Consiglio, del 26 ottobre 2005, relativa alla prevenzione dell'uso del sistema finanziario a scopo di riciclaggio dei proventi di attività criminose e di finanziamento del terrorismo </w:t>
      </w:r>
      <w:r w:rsidRPr="003E60D1">
        <w:rPr>
          <w:rStyle w:val="DeltaViewInsertion"/>
          <w:rFonts w:ascii="Arial" w:hAnsi="Arial" w:cs="Arial"/>
          <w:b w:val="0"/>
          <w:color w:val="000000"/>
          <w:sz w:val="12"/>
          <w:szCs w:val="12"/>
        </w:rPr>
        <w:t>(GU</w:t>
      </w:r>
      <w:r w:rsidRPr="003E60D1">
        <w:rPr>
          <w:rStyle w:val="DeltaViewInsertion"/>
          <w:rFonts w:ascii="Arial" w:hAnsi="Arial" w:cs="Arial"/>
          <w:b w:val="0"/>
          <w:bCs/>
          <w:iCs/>
          <w:color w:val="000000"/>
          <w:sz w:val="12"/>
          <w:szCs w:val="12"/>
        </w:rPr>
        <w:t xml:space="preserve"> L 309 del 25.11.2005, pag. 15).</w:t>
      </w:r>
    </w:p>
  </w:footnote>
  <w:footnote w:id="6">
    <w:p w14:paraId="2C0D3CEF" w14:textId="77777777" w:rsidR="005263D5" w:rsidRPr="003E60D1" w:rsidRDefault="005263D5" w:rsidP="00B029E5">
      <w:pPr>
        <w:spacing w:before="0" w:after="0"/>
        <w:ind w:left="284" w:right="-574" w:hanging="284"/>
        <w:jc w:val="both"/>
        <w:rPr>
          <w:rFonts w:ascii="Arial" w:hAnsi="Arial" w:cs="Arial"/>
          <w:i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i/>
          <w:sz w:val="12"/>
          <w:szCs w:val="12"/>
        </w:rPr>
        <w:t>Q</w:t>
      </w:r>
      <w:r w:rsidRPr="003E60D1">
        <w:rPr>
          <w:rStyle w:val="DeltaViewInsertion"/>
          <w:rFonts w:ascii="Arial" w:hAnsi="Arial" w:cs="Arial"/>
          <w:b w:val="0"/>
          <w:i w:val="0"/>
          <w:color w:val="000000"/>
          <w:w w:val="0"/>
          <w:sz w:val="12"/>
          <w:szCs w:val="12"/>
        </w:rPr>
        <w:t>uali definiti all'articolo 2 della direttiva 2011/36/UE del Parlamento europeo e del Consiglio, del 5 aprile 2011, concernente la prevenzione e la repressione della tratta di esseri umani e la protezione delle vittime</w:t>
      </w:r>
      <w:r w:rsidRPr="003E60D1">
        <w:rPr>
          <w:rStyle w:val="DeltaViewInsertion"/>
          <w:rFonts w:ascii="Arial" w:hAnsi="Arial" w:cs="Arial"/>
          <w:b w:val="0"/>
          <w:i w:val="0"/>
          <w:color w:val="000000"/>
          <w:sz w:val="12"/>
          <w:szCs w:val="12"/>
        </w:rPr>
        <w:t>, e che sostituisce la decisione quadro del Consiglio 2002/629/GAI (GU L 101 del 15.4.2011, pag. 1).</w:t>
      </w:r>
    </w:p>
  </w:footnote>
  <w:footnote w:id="7">
    <w:p w14:paraId="12E77A90" w14:textId="77777777" w:rsidR="005263D5" w:rsidRPr="003E60D1" w:rsidRDefault="005263D5" w:rsidP="003E60D1">
      <w:pPr>
        <w:tabs>
          <w:tab w:val="left" w:pos="284"/>
        </w:tabs>
        <w:spacing w:before="0" w:after="0"/>
        <w:rPr>
          <w:sz w:val="12"/>
          <w:szCs w:val="12"/>
        </w:rPr>
      </w:pPr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 w:rsidRPr="003E60D1">
        <w:rPr>
          <w:sz w:val="12"/>
          <w:szCs w:val="12"/>
        </w:rPr>
        <w:tab/>
      </w:r>
      <w:r w:rsidRPr="003E60D1">
        <w:rPr>
          <w:rFonts w:ascii="Arial" w:hAnsi="Arial" w:cs="Arial"/>
          <w:sz w:val="12"/>
          <w:szCs w:val="12"/>
        </w:rPr>
        <w:t>Cfr. articolo 57, paragrafo 4, della direttiva 2014/24/UE.</w:t>
      </w:r>
    </w:p>
  </w:footnote>
  <w:footnote w:id="8">
    <w:p w14:paraId="5555A2B4" w14:textId="77777777" w:rsidR="005263D5" w:rsidRPr="00035692" w:rsidRDefault="005263D5" w:rsidP="00FC197F">
      <w:pPr>
        <w:tabs>
          <w:tab w:val="left" w:pos="284"/>
        </w:tabs>
        <w:spacing w:before="0" w:after="0"/>
        <w:ind w:left="284" w:hanging="284"/>
        <w:rPr>
          <w:sz w:val="12"/>
          <w:szCs w:val="12"/>
        </w:rPr>
      </w:pPr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 w:rsidRPr="003E60D1">
        <w:rPr>
          <w:sz w:val="12"/>
          <w:szCs w:val="12"/>
        </w:rPr>
        <w:tab/>
      </w:r>
      <w:r w:rsidRPr="003E60D1">
        <w:rPr>
          <w:rFonts w:ascii="Arial" w:hAnsi="Arial" w:cs="Arial"/>
          <w:sz w:val="12"/>
          <w:szCs w:val="12"/>
        </w:rPr>
        <w:t xml:space="preserve">Così come stabiliti ai fini del presente appalto dalla normativa nazionale, dall'avviso o bando pertinente o dai documenti di gara ovvero dall'articolo 18, paragrafo 2, della direttiva </w:t>
      </w:r>
      <w:r w:rsidRPr="00035692">
        <w:rPr>
          <w:rFonts w:ascii="Arial" w:hAnsi="Arial" w:cs="Arial"/>
          <w:sz w:val="12"/>
          <w:szCs w:val="12"/>
        </w:rPr>
        <w:t>2014/24/UE.</w:t>
      </w:r>
    </w:p>
  </w:footnote>
  <w:footnote w:id="9">
    <w:p w14:paraId="514FBCAA" w14:textId="77777777" w:rsidR="005263D5" w:rsidRPr="00035692" w:rsidRDefault="005263D5" w:rsidP="003E60D1">
      <w:pPr>
        <w:spacing w:before="0" w:after="0"/>
        <w:ind w:left="284" w:hanging="284"/>
        <w:rPr>
          <w:sz w:val="12"/>
          <w:szCs w:val="12"/>
        </w:rPr>
      </w:pPr>
      <w:r w:rsidRPr="00035692">
        <w:rPr>
          <w:sz w:val="12"/>
          <w:szCs w:val="12"/>
          <w:vertAlign w:val="superscript"/>
        </w:rPr>
        <w:t>(</w:t>
      </w:r>
      <w:r w:rsidRPr="00035692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035692">
        <w:rPr>
          <w:sz w:val="12"/>
          <w:szCs w:val="12"/>
          <w:vertAlign w:val="superscript"/>
        </w:rPr>
        <w:t>)</w:t>
      </w:r>
      <w:r w:rsidRPr="00035692">
        <w:rPr>
          <w:sz w:val="12"/>
          <w:szCs w:val="12"/>
        </w:rPr>
        <w:t xml:space="preserve"> </w:t>
      </w:r>
      <w:r w:rsidRPr="00035692">
        <w:rPr>
          <w:sz w:val="12"/>
          <w:szCs w:val="12"/>
        </w:rPr>
        <w:tab/>
      </w:r>
      <w:r w:rsidRPr="00035692">
        <w:rPr>
          <w:rFonts w:ascii="Arial" w:hAnsi="Arial" w:cs="Arial"/>
          <w:sz w:val="12"/>
          <w:szCs w:val="12"/>
        </w:rPr>
        <w:t>Cfr., ove applicabile, il diritto nazionale, l'avviso o bando pertinente o i documenti di gara.</w:t>
      </w:r>
    </w:p>
  </w:footnote>
  <w:footnote w:id="10">
    <w:p w14:paraId="7B05A776" w14:textId="77777777" w:rsidR="005263D5" w:rsidRPr="0098388A" w:rsidRDefault="005263D5" w:rsidP="0098388A">
      <w:pPr>
        <w:tabs>
          <w:tab w:val="left" w:pos="284"/>
        </w:tabs>
        <w:spacing w:before="0" w:after="0"/>
        <w:ind w:left="284" w:hanging="284"/>
        <w:rPr>
          <w:rFonts w:ascii="Arial" w:hAnsi="Arial" w:cs="Arial"/>
          <w:sz w:val="12"/>
          <w:szCs w:val="12"/>
        </w:rPr>
      </w:pPr>
      <w:r w:rsidRPr="00035692">
        <w:rPr>
          <w:sz w:val="12"/>
          <w:szCs w:val="12"/>
          <w:vertAlign w:val="superscript"/>
        </w:rPr>
        <w:t>(</w:t>
      </w:r>
      <w:r w:rsidRPr="00035692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035692">
        <w:rPr>
          <w:sz w:val="12"/>
          <w:szCs w:val="12"/>
          <w:vertAlign w:val="superscript"/>
        </w:rPr>
        <w:t>)</w:t>
      </w:r>
      <w:r w:rsidRPr="00035692">
        <w:rPr>
          <w:sz w:val="12"/>
          <w:szCs w:val="12"/>
          <w:vertAlign w:val="superscript"/>
        </w:rPr>
        <w:tab/>
      </w:r>
      <w:r w:rsidRPr="0098388A">
        <w:rPr>
          <w:rFonts w:ascii="Arial" w:hAnsi="Arial" w:cs="Arial"/>
          <w:sz w:val="12"/>
          <w:szCs w:val="12"/>
        </w:rPr>
        <w:t xml:space="preserve">Come indicato nel diritto nazionale, nell'avviso o bando pertinente o nei documenti di gara e nella Convenzione di sovvenzione tipo commentata (H2020 AGA): V2.1.1 – 1° luglio 2016 Convenzione di sovvenzione generale tipo, </w:t>
      </w:r>
      <w:hyperlink r:id="rId1" w:history="1">
        <w:r w:rsidRPr="0098388A">
          <w:rPr>
            <w:rFonts w:ascii="Arial" w:hAnsi="Arial" w:cs="Arial"/>
            <w:sz w:val="12"/>
            <w:szCs w:val="12"/>
          </w:rPr>
          <w:t>http://ec.europa.eu/research/participants/data/ref/h2020/grants_manual/amga/h2020-amga_en.pdf</w:t>
        </w:r>
      </w:hyperlink>
      <w:r>
        <w:rPr>
          <w:rFonts w:ascii="Arial" w:hAnsi="Arial" w:cs="Arial"/>
          <w:sz w:val="12"/>
          <w:szCs w:val="12"/>
        </w:rPr>
        <w:t xml:space="preserve"> </w:t>
      </w:r>
      <w:r w:rsidRPr="0098388A">
        <w:rPr>
          <w:rFonts w:ascii="Arial" w:hAnsi="Arial" w:cs="Arial"/>
          <w:sz w:val="12"/>
          <w:szCs w:val="12"/>
        </w:rPr>
        <w:t>p. 240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b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4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4F0F2F6A"/>
    <w:multiLevelType w:val="hybridMultilevel"/>
    <w:tmpl w:val="43F6922A"/>
    <w:lvl w:ilvl="0" w:tplc="D68066E6">
      <w:start w:val="1"/>
      <w:numFmt w:val="lowerLetter"/>
      <w:lvlText w:val="%1)"/>
      <w:lvlJc w:val="left"/>
      <w:pPr>
        <w:ind w:left="502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A7B33"/>
    <w:rsid w:val="00023AC1"/>
    <w:rsid w:val="00035692"/>
    <w:rsid w:val="000576F3"/>
    <w:rsid w:val="00076DCA"/>
    <w:rsid w:val="000953DC"/>
    <w:rsid w:val="000A2156"/>
    <w:rsid w:val="000A7B33"/>
    <w:rsid w:val="000B5314"/>
    <w:rsid w:val="000B6EDE"/>
    <w:rsid w:val="000E0E12"/>
    <w:rsid w:val="000E5FBC"/>
    <w:rsid w:val="00121BF6"/>
    <w:rsid w:val="0015415E"/>
    <w:rsid w:val="001752F0"/>
    <w:rsid w:val="001B22F7"/>
    <w:rsid w:val="001C2BE7"/>
    <w:rsid w:val="001D3A2B"/>
    <w:rsid w:val="001D56C2"/>
    <w:rsid w:val="001F35A9"/>
    <w:rsid w:val="00266932"/>
    <w:rsid w:val="00270DA2"/>
    <w:rsid w:val="002A21BC"/>
    <w:rsid w:val="002C169E"/>
    <w:rsid w:val="002D50E9"/>
    <w:rsid w:val="002E23F0"/>
    <w:rsid w:val="002E43BE"/>
    <w:rsid w:val="00316FAD"/>
    <w:rsid w:val="00326E9B"/>
    <w:rsid w:val="0032762E"/>
    <w:rsid w:val="00330B6D"/>
    <w:rsid w:val="00350D7E"/>
    <w:rsid w:val="003631E3"/>
    <w:rsid w:val="0036728A"/>
    <w:rsid w:val="00384132"/>
    <w:rsid w:val="00386762"/>
    <w:rsid w:val="003909AC"/>
    <w:rsid w:val="003A443E"/>
    <w:rsid w:val="003B3636"/>
    <w:rsid w:val="003D3398"/>
    <w:rsid w:val="003E60D1"/>
    <w:rsid w:val="003E7810"/>
    <w:rsid w:val="00412788"/>
    <w:rsid w:val="004234D1"/>
    <w:rsid w:val="004372E9"/>
    <w:rsid w:val="004435F7"/>
    <w:rsid w:val="004B2EA8"/>
    <w:rsid w:val="00516CEA"/>
    <w:rsid w:val="005263D5"/>
    <w:rsid w:val="005309A4"/>
    <w:rsid w:val="005349D9"/>
    <w:rsid w:val="00541158"/>
    <w:rsid w:val="0058406C"/>
    <w:rsid w:val="005A25AE"/>
    <w:rsid w:val="005B3B08"/>
    <w:rsid w:val="005C49E6"/>
    <w:rsid w:val="005E2955"/>
    <w:rsid w:val="005F3038"/>
    <w:rsid w:val="005F6E02"/>
    <w:rsid w:val="006021DD"/>
    <w:rsid w:val="006109D5"/>
    <w:rsid w:val="00625142"/>
    <w:rsid w:val="00635C8F"/>
    <w:rsid w:val="0064014A"/>
    <w:rsid w:val="0068084E"/>
    <w:rsid w:val="006879D2"/>
    <w:rsid w:val="006A5E21"/>
    <w:rsid w:val="006A5FE8"/>
    <w:rsid w:val="006B430C"/>
    <w:rsid w:val="006B4D39"/>
    <w:rsid w:val="006F3D34"/>
    <w:rsid w:val="007005CA"/>
    <w:rsid w:val="00743690"/>
    <w:rsid w:val="0074556D"/>
    <w:rsid w:val="00766402"/>
    <w:rsid w:val="007833BE"/>
    <w:rsid w:val="007B50B2"/>
    <w:rsid w:val="007C19EB"/>
    <w:rsid w:val="007D1C12"/>
    <w:rsid w:val="007E15F9"/>
    <w:rsid w:val="008154AA"/>
    <w:rsid w:val="00893250"/>
    <w:rsid w:val="00894634"/>
    <w:rsid w:val="0089654F"/>
    <w:rsid w:val="008B40BA"/>
    <w:rsid w:val="008C734C"/>
    <w:rsid w:val="008E3A62"/>
    <w:rsid w:val="008F12E6"/>
    <w:rsid w:val="00900583"/>
    <w:rsid w:val="00934658"/>
    <w:rsid w:val="009644B4"/>
    <w:rsid w:val="0098388A"/>
    <w:rsid w:val="009B65F5"/>
    <w:rsid w:val="009E204E"/>
    <w:rsid w:val="00A23B3E"/>
    <w:rsid w:val="00A30CBB"/>
    <w:rsid w:val="00A465A7"/>
    <w:rsid w:val="00A46950"/>
    <w:rsid w:val="00AA2252"/>
    <w:rsid w:val="00AA5F93"/>
    <w:rsid w:val="00AB1DE6"/>
    <w:rsid w:val="00AE5CFF"/>
    <w:rsid w:val="00B029E5"/>
    <w:rsid w:val="00B32C28"/>
    <w:rsid w:val="00B64AE6"/>
    <w:rsid w:val="00B77A7E"/>
    <w:rsid w:val="00B80BA0"/>
    <w:rsid w:val="00B9102C"/>
    <w:rsid w:val="00B91406"/>
    <w:rsid w:val="00BA4F12"/>
    <w:rsid w:val="00BB116C"/>
    <w:rsid w:val="00BB639E"/>
    <w:rsid w:val="00BB7E49"/>
    <w:rsid w:val="00BC09F5"/>
    <w:rsid w:val="00BC5308"/>
    <w:rsid w:val="00BD35BB"/>
    <w:rsid w:val="00BF74E1"/>
    <w:rsid w:val="00C03658"/>
    <w:rsid w:val="00C23876"/>
    <w:rsid w:val="00C427DB"/>
    <w:rsid w:val="00C47D53"/>
    <w:rsid w:val="00C60A33"/>
    <w:rsid w:val="00C61699"/>
    <w:rsid w:val="00C64D4B"/>
    <w:rsid w:val="00C80D48"/>
    <w:rsid w:val="00C92169"/>
    <w:rsid w:val="00CA04F3"/>
    <w:rsid w:val="00CC764A"/>
    <w:rsid w:val="00CD2288"/>
    <w:rsid w:val="00CD3E4F"/>
    <w:rsid w:val="00CF449A"/>
    <w:rsid w:val="00CF5CB7"/>
    <w:rsid w:val="00CF7BFB"/>
    <w:rsid w:val="00D27DB2"/>
    <w:rsid w:val="00D30A01"/>
    <w:rsid w:val="00D418D4"/>
    <w:rsid w:val="00D509A5"/>
    <w:rsid w:val="00D64744"/>
    <w:rsid w:val="00D662F1"/>
    <w:rsid w:val="00D92A41"/>
    <w:rsid w:val="00D93877"/>
    <w:rsid w:val="00DA7329"/>
    <w:rsid w:val="00DE4996"/>
    <w:rsid w:val="00E0264E"/>
    <w:rsid w:val="00EB216B"/>
    <w:rsid w:val="00EB45DC"/>
    <w:rsid w:val="00EB52C0"/>
    <w:rsid w:val="00ED1AAB"/>
    <w:rsid w:val="00F16DEA"/>
    <w:rsid w:val="00F26DE7"/>
    <w:rsid w:val="00F351F0"/>
    <w:rsid w:val="00F425F2"/>
    <w:rsid w:val="00F51F37"/>
    <w:rsid w:val="00F535D3"/>
    <w:rsid w:val="00F575CF"/>
    <w:rsid w:val="00F57CAA"/>
    <w:rsid w:val="00F6203E"/>
    <w:rsid w:val="00F62D30"/>
    <w:rsid w:val="00F62F53"/>
    <w:rsid w:val="00F672A2"/>
    <w:rsid w:val="00F73FA7"/>
    <w:rsid w:val="00F92154"/>
    <w:rsid w:val="00F9449A"/>
    <w:rsid w:val="00F95202"/>
    <w:rsid w:val="00FB3543"/>
    <w:rsid w:val="00FC197F"/>
    <w:rsid w:val="00FC273B"/>
    <w:rsid w:val="00FD0FCA"/>
    <w:rsid w:val="00FD32EC"/>
    <w:rsid w:val="00FD402B"/>
    <w:rsid w:val="00FF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100E9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4996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styleId="Titolo1">
    <w:name w:val="heading 1"/>
    <w:basedOn w:val="Normale"/>
    <w:qFormat/>
    <w:rsid w:val="007005CA"/>
    <w:pPr>
      <w:keepNext/>
      <w:spacing w:before="360"/>
      <w:outlineLvl w:val="0"/>
    </w:pPr>
    <w:rPr>
      <w:rFonts w:eastAsia="font292"/>
      <w:b/>
      <w:bCs/>
      <w:smallCaps/>
      <w:szCs w:val="28"/>
    </w:rPr>
  </w:style>
  <w:style w:type="paragraph" w:styleId="Titolo2">
    <w:name w:val="heading 2"/>
    <w:basedOn w:val="Normale"/>
    <w:qFormat/>
    <w:rsid w:val="007005CA"/>
    <w:pPr>
      <w:keepNext/>
      <w:outlineLvl w:val="1"/>
    </w:pPr>
    <w:rPr>
      <w:rFonts w:eastAsia="font292"/>
      <w:b/>
      <w:bCs/>
      <w:szCs w:val="26"/>
    </w:rPr>
  </w:style>
  <w:style w:type="paragraph" w:styleId="Titolo3">
    <w:name w:val="heading 3"/>
    <w:basedOn w:val="Normale"/>
    <w:qFormat/>
    <w:rsid w:val="007005CA"/>
    <w:pPr>
      <w:keepNext/>
      <w:outlineLvl w:val="2"/>
    </w:pPr>
    <w:rPr>
      <w:rFonts w:eastAsia="font292"/>
      <w:bCs/>
      <w:i/>
    </w:rPr>
  </w:style>
  <w:style w:type="paragraph" w:styleId="Titolo4">
    <w:name w:val="heading 4"/>
    <w:basedOn w:val="Normale"/>
    <w:qFormat/>
    <w:rsid w:val="007005CA"/>
    <w:pPr>
      <w:keepNext/>
      <w:outlineLvl w:val="3"/>
    </w:pPr>
    <w:rPr>
      <w:rFonts w:eastAsia="font292"/>
      <w:bCs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7005CA"/>
  </w:style>
  <w:style w:type="character" w:customStyle="1" w:styleId="Titolo1Carattere">
    <w:name w:val="Titolo 1 Carattere"/>
    <w:rsid w:val="007005CA"/>
    <w:rPr>
      <w:rFonts w:ascii="Times New Roman" w:eastAsia="font292" w:hAnsi="Times New Roman" w:cs="Times New Roman"/>
      <w:b/>
      <w:bCs/>
      <w:smallCaps/>
      <w:sz w:val="24"/>
      <w:szCs w:val="28"/>
      <w:lang w:eastAsia="it-IT" w:bidi="it-IT"/>
    </w:rPr>
  </w:style>
  <w:style w:type="character" w:customStyle="1" w:styleId="Titolo2Carattere">
    <w:name w:val="Titolo 2 Carattere"/>
    <w:rsid w:val="007005CA"/>
    <w:rPr>
      <w:rFonts w:ascii="Times New Roman" w:eastAsia="font292" w:hAnsi="Times New Roman" w:cs="Times New Roman"/>
      <w:b/>
      <w:bCs/>
      <w:sz w:val="24"/>
      <w:szCs w:val="26"/>
      <w:lang w:eastAsia="it-IT" w:bidi="it-IT"/>
    </w:rPr>
  </w:style>
  <w:style w:type="character" w:customStyle="1" w:styleId="Titolo3Carattere">
    <w:name w:val="Titolo 3 Carattere"/>
    <w:rsid w:val="007005CA"/>
    <w:rPr>
      <w:rFonts w:ascii="Times New Roman" w:eastAsia="font292" w:hAnsi="Times New Roman" w:cs="Times New Roman"/>
      <w:bCs/>
      <w:i/>
      <w:sz w:val="24"/>
      <w:lang w:eastAsia="it-IT" w:bidi="it-IT"/>
    </w:rPr>
  </w:style>
  <w:style w:type="character" w:customStyle="1" w:styleId="Titolo4Carattere">
    <w:name w:val="Titolo 4 Carattere"/>
    <w:rsid w:val="007005CA"/>
    <w:rPr>
      <w:rFonts w:ascii="Times New Roman" w:eastAsia="font292" w:hAnsi="Times New Roman" w:cs="Times New Roman"/>
      <w:bCs/>
      <w:iCs/>
      <w:sz w:val="24"/>
      <w:lang w:eastAsia="it-IT" w:bidi="it-IT"/>
    </w:rPr>
  </w:style>
  <w:style w:type="character" w:customStyle="1" w:styleId="NormalBoldChar">
    <w:name w:val="NormalBold Char"/>
    <w:rsid w:val="007005CA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7005CA"/>
    <w:rPr>
      <w:b/>
      <w:i/>
      <w:spacing w:val="0"/>
    </w:rPr>
  </w:style>
  <w:style w:type="character" w:customStyle="1" w:styleId="PidipaginaCarattere">
    <w:name w:val="Piè di pagina Carattere"/>
    <w:uiPriority w:val="99"/>
    <w:rsid w:val="007005CA"/>
    <w:rPr>
      <w:rFonts w:ascii="Times New Roman" w:eastAsia="Calibri" w:hAnsi="Times New Roman" w:cs="Times New Roman"/>
      <w:sz w:val="24"/>
      <w:lang w:eastAsia="it-IT" w:bidi="it-IT"/>
    </w:rPr>
  </w:style>
  <w:style w:type="character" w:customStyle="1" w:styleId="TestonotaapidipaginaCarattere">
    <w:name w:val="Testo nota a piè di pagina Carattere"/>
    <w:rsid w:val="007005CA"/>
    <w:rPr>
      <w:rFonts w:ascii="Times New Roman" w:eastAsia="Calibri" w:hAnsi="Times New Roman" w:cs="Times New Roman"/>
      <w:sz w:val="20"/>
      <w:szCs w:val="20"/>
      <w:lang w:eastAsia="it-IT" w:bidi="it-IT"/>
    </w:rPr>
  </w:style>
  <w:style w:type="character" w:customStyle="1" w:styleId="Rimandonotaapidipagina1">
    <w:name w:val="Rimando nota a piè di pagina1"/>
    <w:rsid w:val="007005CA"/>
    <w:rPr>
      <w:shd w:val="clear" w:color="auto" w:fill="FFFFFF"/>
      <w:vertAlign w:val="superscript"/>
    </w:rPr>
  </w:style>
  <w:style w:type="character" w:customStyle="1" w:styleId="IntestazioneCarattere">
    <w:name w:val="Intestazione Carattere"/>
    <w:rsid w:val="007005CA"/>
    <w:rPr>
      <w:rFonts w:ascii="Times New Roman" w:eastAsia="Calibri" w:hAnsi="Times New Roman" w:cs="Times New Roman"/>
      <w:sz w:val="24"/>
      <w:lang w:eastAsia="it-IT" w:bidi="it-IT"/>
    </w:rPr>
  </w:style>
  <w:style w:type="character" w:customStyle="1" w:styleId="TestofumettoCarattere">
    <w:name w:val="Testo fumetto Carattere"/>
    <w:rsid w:val="007005CA"/>
    <w:rPr>
      <w:rFonts w:ascii="Tahoma" w:eastAsia="Calibri" w:hAnsi="Tahoma" w:cs="Tahoma"/>
      <w:sz w:val="16"/>
      <w:szCs w:val="16"/>
      <w:lang w:eastAsia="it-IT" w:bidi="it-IT"/>
    </w:rPr>
  </w:style>
  <w:style w:type="character" w:styleId="Collegamentoipertestuale">
    <w:name w:val="Hyperlink"/>
    <w:rsid w:val="007005CA"/>
    <w:rPr>
      <w:color w:val="0000FF"/>
      <w:u w:val="single"/>
    </w:rPr>
  </w:style>
  <w:style w:type="character" w:customStyle="1" w:styleId="ListLabel1">
    <w:name w:val="ListLabel 1"/>
    <w:rsid w:val="007005CA"/>
    <w:rPr>
      <w:color w:val="000000"/>
    </w:rPr>
  </w:style>
  <w:style w:type="character" w:customStyle="1" w:styleId="ListLabel2">
    <w:name w:val="ListLabel 2"/>
    <w:rsid w:val="007005CA"/>
    <w:rPr>
      <w:sz w:val="16"/>
      <w:szCs w:val="16"/>
    </w:rPr>
  </w:style>
  <w:style w:type="character" w:customStyle="1" w:styleId="ListLabel3">
    <w:name w:val="ListLabel 3"/>
    <w:rsid w:val="007005CA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7005CA"/>
    <w:rPr>
      <w:i w:val="0"/>
    </w:rPr>
  </w:style>
  <w:style w:type="character" w:customStyle="1" w:styleId="ListLabel5">
    <w:name w:val="ListLabel 5"/>
    <w:rsid w:val="007005CA"/>
    <w:rPr>
      <w:rFonts w:ascii="Arial" w:hAnsi="Arial"/>
      <w:i w:val="0"/>
      <w:sz w:val="15"/>
    </w:rPr>
  </w:style>
  <w:style w:type="character" w:customStyle="1" w:styleId="ListLabel6">
    <w:name w:val="ListLabel 6"/>
    <w:rsid w:val="007005CA"/>
    <w:rPr>
      <w:color w:val="000000"/>
    </w:rPr>
  </w:style>
  <w:style w:type="character" w:customStyle="1" w:styleId="ListLabel7">
    <w:name w:val="ListLabel 7"/>
    <w:rsid w:val="007005CA"/>
    <w:rPr>
      <w:rFonts w:eastAsia="Calibri" w:cs="Arial"/>
      <w:b w:val="0"/>
      <w:color w:val="00000A"/>
    </w:rPr>
  </w:style>
  <w:style w:type="character" w:customStyle="1" w:styleId="ListLabel8">
    <w:name w:val="ListLabel 8"/>
    <w:rsid w:val="007005CA"/>
    <w:rPr>
      <w:rFonts w:cs="Courier New"/>
    </w:rPr>
  </w:style>
  <w:style w:type="character" w:customStyle="1" w:styleId="ListLabel9">
    <w:name w:val="ListLabel 9"/>
    <w:rsid w:val="007005CA"/>
    <w:rPr>
      <w:rFonts w:cs="Courier New"/>
    </w:rPr>
  </w:style>
  <w:style w:type="character" w:customStyle="1" w:styleId="ListLabel10">
    <w:name w:val="ListLabel 10"/>
    <w:rsid w:val="007005CA"/>
    <w:rPr>
      <w:rFonts w:cs="Courier New"/>
    </w:rPr>
  </w:style>
  <w:style w:type="character" w:customStyle="1" w:styleId="ListLabel11">
    <w:name w:val="ListLabel 11"/>
    <w:rsid w:val="007005CA"/>
    <w:rPr>
      <w:rFonts w:eastAsia="Calibri" w:cs="Arial"/>
    </w:rPr>
  </w:style>
  <w:style w:type="character" w:customStyle="1" w:styleId="ListLabel12">
    <w:name w:val="ListLabel 12"/>
    <w:rsid w:val="007005CA"/>
    <w:rPr>
      <w:rFonts w:cs="Courier New"/>
    </w:rPr>
  </w:style>
  <w:style w:type="character" w:customStyle="1" w:styleId="ListLabel13">
    <w:name w:val="ListLabel 13"/>
    <w:rsid w:val="007005CA"/>
    <w:rPr>
      <w:rFonts w:cs="Courier New"/>
    </w:rPr>
  </w:style>
  <w:style w:type="character" w:customStyle="1" w:styleId="ListLabel14">
    <w:name w:val="ListLabel 14"/>
    <w:rsid w:val="007005CA"/>
    <w:rPr>
      <w:rFonts w:cs="Courier New"/>
    </w:rPr>
  </w:style>
  <w:style w:type="character" w:customStyle="1" w:styleId="ListLabel15">
    <w:name w:val="ListLabel 15"/>
    <w:rsid w:val="007005CA"/>
    <w:rPr>
      <w:rFonts w:eastAsia="Calibri" w:cs="Arial"/>
      <w:color w:val="FF0000"/>
    </w:rPr>
  </w:style>
  <w:style w:type="character" w:customStyle="1" w:styleId="ListLabel16">
    <w:name w:val="ListLabel 16"/>
    <w:rsid w:val="007005CA"/>
    <w:rPr>
      <w:rFonts w:cs="Courier New"/>
    </w:rPr>
  </w:style>
  <w:style w:type="character" w:customStyle="1" w:styleId="ListLabel17">
    <w:name w:val="ListLabel 17"/>
    <w:rsid w:val="007005CA"/>
    <w:rPr>
      <w:rFonts w:cs="Courier New"/>
    </w:rPr>
  </w:style>
  <w:style w:type="character" w:customStyle="1" w:styleId="ListLabel18">
    <w:name w:val="ListLabel 18"/>
    <w:rsid w:val="007005CA"/>
    <w:rPr>
      <w:rFonts w:cs="Courier New"/>
    </w:rPr>
  </w:style>
  <w:style w:type="character" w:customStyle="1" w:styleId="ListLabel19">
    <w:name w:val="ListLabel 19"/>
    <w:rsid w:val="007005CA"/>
    <w:rPr>
      <w:rFonts w:cs="Courier New"/>
    </w:rPr>
  </w:style>
  <w:style w:type="character" w:customStyle="1" w:styleId="ListLabel20">
    <w:name w:val="ListLabel 20"/>
    <w:rsid w:val="007005CA"/>
    <w:rPr>
      <w:rFonts w:cs="Courier New"/>
    </w:rPr>
  </w:style>
  <w:style w:type="character" w:customStyle="1" w:styleId="ListLabel21">
    <w:name w:val="ListLabel 21"/>
    <w:rsid w:val="007005CA"/>
    <w:rPr>
      <w:rFonts w:cs="Courier New"/>
    </w:rPr>
  </w:style>
  <w:style w:type="character" w:customStyle="1" w:styleId="Caratterenotaapidipagina">
    <w:name w:val="Carattere nota a piè di pagina"/>
    <w:rsid w:val="007005CA"/>
  </w:style>
  <w:style w:type="character" w:styleId="Rimandonotaapidipagina">
    <w:name w:val="footnote reference"/>
    <w:rsid w:val="007005CA"/>
    <w:rPr>
      <w:vertAlign w:val="superscript"/>
    </w:rPr>
  </w:style>
  <w:style w:type="character" w:styleId="Rimandonotadichiusura">
    <w:name w:val="endnote reference"/>
    <w:rsid w:val="007005CA"/>
    <w:rPr>
      <w:vertAlign w:val="superscript"/>
    </w:rPr>
  </w:style>
  <w:style w:type="character" w:customStyle="1" w:styleId="Caratterenotadichiusura">
    <w:name w:val="Carattere nota di chiusura"/>
    <w:rsid w:val="007005CA"/>
  </w:style>
  <w:style w:type="character" w:customStyle="1" w:styleId="ListLabel22">
    <w:name w:val="ListLabel 22"/>
    <w:rsid w:val="007005CA"/>
    <w:rPr>
      <w:sz w:val="16"/>
      <w:szCs w:val="16"/>
    </w:rPr>
  </w:style>
  <w:style w:type="character" w:customStyle="1" w:styleId="ListLabel23">
    <w:name w:val="ListLabel 23"/>
    <w:rsid w:val="007005CA"/>
    <w:rPr>
      <w:rFonts w:ascii="Arial" w:hAnsi="Arial" w:cs="Symbol"/>
      <w:sz w:val="15"/>
    </w:rPr>
  </w:style>
  <w:style w:type="character" w:customStyle="1" w:styleId="ListLabel24">
    <w:name w:val="ListLabel 24"/>
    <w:rsid w:val="007005CA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7005CA"/>
    <w:rPr>
      <w:rFonts w:ascii="Arial" w:hAnsi="Arial"/>
      <w:i w:val="0"/>
      <w:sz w:val="15"/>
    </w:rPr>
  </w:style>
  <w:style w:type="character" w:customStyle="1" w:styleId="ListLabel26">
    <w:name w:val="ListLabel 26"/>
    <w:rsid w:val="007005CA"/>
    <w:rPr>
      <w:rFonts w:ascii="Arial" w:hAnsi="Arial" w:cs="Symbol"/>
      <w:sz w:val="15"/>
    </w:rPr>
  </w:style>
  <w:style w:type="character" w:customStyle="1" w:styleId="ListLabel27">
    <w:name w:val="ListLabel 27"/>
    <w:rsid w:val="007005CA"/>
    <w:rPr>
      <w:rFonts w:ascii="Arial" w:hAnsi="Arial" w:cs="Courier New"/>
      <w:sz w:val="14"/>
    </w:rPr>
  </w:style>
  <w:style w:type="character" w:customStyle="1" w:styleId="ListLabel28">
    <w:name w:val="ListLabel 28"/>
    <w:rsid w:val="007005CA"/>
    <w:rPr>
      <w:rFonts w:cs="Courier New"/>
    </w:rPr>
  </w:style>
  <w:style w:type="character" w:customStyle="1" w:styleId="ListLabel29">
    <w:name w:val="ListLabel 29"/>
    <w:rsid w:val="007005CA"/>
    <w:rPr>
      <w:rFonts w:cs="Wingdings"/>
    </w:rPr>
  </w:style>
  <w:style w:type="character" w:customStyle="1" w:styleId="ListLabel30">
    <w:name w:val="ListLabel 30"/>
    <w:rsid w:val="007005CA"/>
    <w:rPr>
      <w:rFonts w:cs="Symbol"/>
    </w:rPr>
  </w:style>
  <w:style w:type="character" w:customStyle="1" w:styleId="ListLabel31">
    <w:name w:val="ListLabel 31"/>
    <w:rsid w:val="007005CA"/>
    <w:rPr>
      <w:rFonts w:cs="Courier New"/>
    </w:rPr>
  </w:style>
  <w:style w:type="character" w:customStyle="1" w:styleId="ListLabel32">
    <w:name w:val="ListLabel 32"/>
    <w:rsid w:val="007005CA"/>
    <w:rPr>
      <w:rFonts w:cs="Wingdings"/>
    </w:rPr>
  </w:style>
  <w:style w:type="character" w:customStyle="1" w:styleId="ListLabel33">
    <w:name w:val="ListLabel 33"/>
    <w:rsid w:val="007005CA"/>
    <w:rPr>
      <w:rFonts w:cs="Symbol"/>
    </w:rPr>
  </w:style>
  <w:style w:type="character" w:customStyle="1" w:styleId="ListLabel34">
    <w:name w:val="ListLabel 34"/>
    <w:rsid w:val="007005CA"/>
    <w:rPr>
      <w:rFonts w:cs="Courier New"/>
    </w:rPr>
  </w:style>
  <w:style w:type="character" w:customStyle="1" w:styleId="ListLabel35">
    <w:name w:val="ListLabel 35"/>
    <w:rsid w:val="007005CA"/>
    <w:rPr>
      <w:rFonts w:cs="Wingdings"/>
    </w:rPr>
  </w:style>
  <w:style w:type="character" w:customStyle="1" w:styleId="ListLabel36">
    <w:name w:val="ListLabel 36"/>
    <w:rsid w:val="007005CA"/>
    <w:rPr>
      <w:rFonts w:ascii="Arial" w:hAnsi="Arial" w:cs="Symbol"/>
      <w:sz w:val="15"/>
    </w:rPr>
  </w:style>
  <w:style w:type="character" w:customStyle="1" w:styleId="ListLabel37">
    <w:name w:val="ListLabel 37"/>
    <w:rsid w:val="007005CA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7005CA"/>
    <w:rPr>
      <w:rFonts w:ascii="Arial" w:hAnsi="Arial"/>
      <w:i w:val="0"/>
      <w:sz w:val="15"/>
    </w:rPr>
  </w:style>
  <w:style w:type="character" w:customStyle="1" w:styleId="ListLabel39">
    <w:name w:val="ListLabel 39"/>
    <w:rsid w:val="007005CA"/>
    <w:rPr>
      <w:rFonts w:ascii="Arial" w:hAnsi="Arial" w:cs="Symbol"/>
      <w:sz w:val="15"/>
    </w:rPr>
  </w:style>
  <w:style w:type="character" w:customStyle="1" w:styleId="ListLabel40">
    <w:name w:val="ListLabel 40"/>
    <w:rsid w:val="007005CA"/>
    <w:rPr>
      <w:rFonts w:cs="Courier New"/>
      <w:sz w:val="14"/>
    </w:rPr>
  </w:style>
  <w:style w:type="character" w:customStyle="1" w:styleId="ListLabel41">
    <w:name w:val="ListLabel 41"/>
    <w:rsid w:val="007005CA"/>
    <w:rPr>
      <w:rFonts w:cs="Courier New"/>
    </w:rPr>
  </w:style>
  <w:style w:type="character" w:customStyle="1" w:styleId="ListLabel42">
    <w:name w:val="ListLabel 42"/>
    <w:rsid w:val="007005CA"/>
    <w:rPr>
      <w:rFonts w:cs="Wingdings"/>
    </w:rPr>
  </w:style>
  <w:style w:type="character" w:customStyle="1" w:styleId="ListLabel43">
    <w:name w:val="ListLabel 43"/>
    <w:rsid w:val="007005CA"/>
    <w:rPr>
      <w:rFonts w:cs="Symbol"/>
    </w:rPr>
  </w:style>
  <w:style w:type="character" w:customStyle="1" w:styleId="ListLabel44">
    <w:name w:val="ListLabel 44"/>
    <w:rsid w:val="007005CA"/>
    <w:rPr>
      <w:rFonts w:cs="Courier New"/>
    </w:rPr>
  </w:style>
  <w:style w:type="character" w:customStyle="1" w:styleId="ListLabel45">
    <w:name w:val="ListLabel 45"/>
    <w:rsid w:val="007005CA"/>
    <w:rPr>
      <w:rFonts w:cs="Wingdings"/>
    </w:rPr>
  </w:style>
  <w:style w:type="character" w:customStyle="1" w:styleId="ListLabel46">
    <w:name w:val="ListLabel 46"/>
    <w:rsid w:val="007005CA"/>
    <w:rPr>
      <w:rFonts w:cs="Symbol"/>
    </w:rPr>
  </w:style>
  <w:style w:type="character" w:customStyle="1" w:styleId="ListLabel47">
    <w:name w:val="ListLabel 47"/>
    <w:rsid w:val="007005CA"/>
    <w:rPr>
      <w:rFonts w:cs="Courier New"/>
    </w:rPr>
  </w:style>
  <w:style w:type="character" w:customStyle="1" w:styleId="ListLabel48">
    <w:name w:val="ListLabel 48"/>
    <w:rsid w:val="007005CA"/>
    <w:rPr>
      <w:rFonts w:cs="Wingdings"/>
    </w:rPr>
  </w:style>
  <w:style w:type="character" w:customStyle="1" w:styleId="ListLabel49">
    <w:name w:val="ListLabel 49"/>
    <w:rsid w:val="007005CA"/>
    <w:rPr>
      <w:rFonts w:ascii="Arial" w:hAnsi="Arial" w:cs="Symbol"/>
      <w:sz w:val="15"/>
    </w:rPr>
  </w:style>
  <w:style w:type="character" w:customStyle="1" w:styleId="ListLabel50">
    <w:name w:val="ListLabel 50"/>
    <w:rsid w:val="007005CA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7005CA"/>
    <w:rPr>
      <w:rFonts w:ascii="Arial" w:hAnsi="Arial"/>
      <w:i w:val="0"/>
      <w:sz w:val="15"/>
    </w:rPr>
  </w:style>
  <w:style w:type="character" w:customStyle="1" w:styleId="ListLabel52">
    <w:name w:val="ListLabel 52"/>
    <w:rsid w:val="007005CA"/>
    <w:rPr>
      <w:rFonts w:ascii="Arial" w:hAnsi="Arial" w:cs="Symbol"/>
      <w:sz w:val="15"/>
    </w:rPr>
  </w:style>
  <w:style w:type="character" w:customStyle="1" w:styleId="ListLabel53">
    <w:name w:val="ListLabel 53"/>
    <w:rsid w:val="007005CA"/>
    <w:rPr>
      <w:rFonts w:cs="Courier New"/>
      <w:sz w:val="14"/>
    </w:rPr>
  </w:style>
  <w:style w:type="character" w:customStyle="1" w:styleId="ListLabel54">
    <w:name w:val="ListLabel 54"/>
    <w:rsid w:val="007005CA"/>
    <w:rPr>
      <w:rFonts w:cs="Courier New"/>
    </w:rPr>
  </w:style>
  <w:style w:type="character" w:customStyle="1" w:styleId="ListLabel55">
    <w:name w:val="ListLabel 55"/>
    <w:rsid w:val="007005CA"/>
    <w:rPr>
      <w:rFonts w:cs="Wingdings"/>
    </w:rPr>
  </w:style>
  <w:style w:type="character" w:customStyle="1" w:styleId="ListLabel56">
    <w:name w:val="ListLabel 56"/>
    <w:rsid w:val="007005CA"/>
    <w:rPr>
      <w:rFonts w:cs="Symbol"/>
    </w:rPr>
  </w:style>
  <w:style w:type="character" w:customStyle="1" w:styleId="ListLabel57">
    <w:name w:val="ListLabel 57"/>
    <w:rsid w:val="007005CA"/>
    <w:rPr>
      <w:rFonts w:cs="Courier New"/>
    </w:rPr>
  </w:style>
  <w:style w:type="character" w:customStyle="1" w:styleId="ListLabel58">
    <w:name w:val="ListLabel 58"/>
    <w:rsid w:val="007005CA"/>
    <w:rPr>
      <w:rFonts w:cs="Wingdings"/>
    </w:rPr>
  </w:style>
  <w:style w:type="character" w:customStyle="1" w:styleId="ListLabel59">
    <w:name w:val="ListLabel 59"/>
    <w:rsid w:val="007005CA"/>
    <w:rPr>
      <w:rFonts w:cs="Symbol"/>
    </w:rPr>
  </w:style>
  <w:style w:type="character" w:customStyle="1" w:styleId="ListLabel60">
    <w:name w:val="ListLabel 60"/>
    <w:rsid w:val="007005CA"/>
    <w:rPr>
      <w:rFonts w:cs="Courier New"/>
    </w:rPr>
  </w:style>
  <w:style w:type="character" w:customStyle="1" w:styleId="ListLabel61">
    <w:name w:val="ListLabel 61"/>
    <w:rsid w:val="007005CA"/>
    <w:rPr>
      <w:rFonts w:cs="Wingdings"/>
    </w:rPr>
  </w:style>
  <w:style w:type="character" w:customStyle="1" w:styleId="ListLabel62">
    <w:name w:val="ListLabel 62"/>
    <w:rsid w:val="007005CA"/>
    <w:rPr>
      <w:rFonts w:ascii="Arial" w:hAnsi="Arial" w:cs="Symbol"/>
      <w:sz w:val="15"/>
    </w:rPr>
  </w:style>
  <w:style w:type="character" w:customStyle="1" w:styleId="ListLabel63">
    <w:name w:val="ListLabel 63"/>
    <w:rsid w:val="007005CA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7005CA"/>
    <w:rPr>
      <w:rFonts w:ascii="Arial" w:hAnsi="Arial"/>
      <w:i w:val="0"/>
      <w:sz w:val="15"/>
    </w:rPr>
  </w:style>
  <w:style w:type="character" w:customStyle="1" w:styleId="ListLabel65">
    <w:name w:val="ListLabel 65"/>
    <w:rsid w:val="007005CA"/>
    <w:rPr>
      <w:rFonts w:ascii="Arial" w:hAnsi="Arial" w:cs="Symbol"/>
      <w:sz w:val="15"/>
    </w:rPr>
  </w:style>
  <w:style w:type="character" w:customStyle="1" w:styleId="ListLabel66">
    <w:name w:val="ListLabel 66"/>
    <w:rsid w:val="007005CA"/>
    <w:rPr>
      <w:rFonts w:cs="Courier New"/>
      <w:sz w:val="14"/>
    </w:rPr>
  </w:style>
  <w:style w:type="character" w:customStyle="1" w:styleId="ListLabel67">
    <w:name w:val="ListLabel 67"/>
    <w:rsid w:val="007005CA"/>
    <w:rPr>
      <w:rFonts w:cs="Courier New"/>
    </w:rPr>
  </w:style>
  <w:style w:type="character" w:customStyle="1" w:styleId="ListLabel68">
    <w:name w:val="ListLabel 68"/>
    <w:rsid w:val="007005CA"/>
    <w:rPr>
      <w:rFonts w:cs="Wingdings"/>
    </w:rPr>
  </w:style>
  <w:style w:type="character" w:customStyle="1" w:styleId="ListLabel69">
    <w:name w:val="ListLabel 69"/>
    <w:rsid w:val="007005CA"/>
    <w:rPr>
      <w:rFonts w:cs="Symbol"/>
    </w:rPr>
  </w:style>
  <w:style w:type="character" w:customStyle="1" w:styleId="ListLabel70">
    <w:name w:val="ListLabel 70"/>
    <w:rsid w:val="007005CA"/>
    <w:rPr>
      <w:rFonts w:cs="Courier New"/>
    </w:rPr>
  </w:style>
  <w:style w:type="character" w:customStyle="1" w:styleId="ListLabel71">
    <w:name w:val="ListLabel 71"/>
    <w:rsid w:val="007005CA"/>
    <w:rPr>
      <w:rFonts w:cs="Wingdings"/>
    </w:rPr>
  </w:style>
  <w:style w:type="character" w:customStyle="1" w:styleId="ListLabel72">
    <w:name w:val="ListLabel 72"/>
    <w:rsid w:val="007005CA"/>
    <w:rPr>
      <w:rFonts w:cs="Symbol"/>
    </w:rPr>
  </w:style>
  <w:style w:type="character" w:customStyle="1" w:styleId="ListLabel73">
    <w:name w:val="ListLabel 73"/>
    <w:rsid w:val="007005CA"/>
    <w:rPr>
      <w:rFonts w:cs="Courier New"/>
    </w:rPr>
  </w:style>
  <w:style w:type="character" w:customStyle="1" w:styleId="ListLabel74">
    <w:name w:val="ListLabel 74"/>
    <w:rsid w:val="007005CA"/>
    <w:rPr>
      <w:rFonts w:cs="Wingdings"/>
    </w:rPr>
  </w:style>
  <w:style w:type="paragraph" w:customStyle="1" w:styleId="Titolo10">
    <w:name w:val="Titolo1"/>
    <w:basedOn w:val="Normale"/>
    <w:next w:val="Corpotesto1"/>
    <w:rsid w:val="007005CA"/>
    <w:pPr>
      <w:keepNext/>
      <w:spacing w:before="24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Corpotesto1">
    <w:name w:val="Corpo testo1"/>
    <w:basedOn w:val="Normale"/>
    <w:rsid w:val="007005CA"/>
    <w:pPr>
      <w:spacing w:before="0" w:after="140" w:line="288" w:lineRule="auto"/>
    </w:pPr>
  </w:style>
  <w:style w:type="paragraph" w:styleId="Elenco">
    <w:name w:val="List"/>
    <w:basedOn w:val="Corpotesto1"/>
    <w:rsid w:val="007005CA"/>
    <w:rPr>
      <w:rFonts w:cs="Mangal"/>
    </w:rPr>
  </w:style>
  <w:style w:type="paragraph" w:styleId="Didascalia">
    <w:name w:val="caption"/>
    <w:basedOn w:val="Normale"/>
    <w:qFormat/>
    <w:rsid w:val="007005CA"/>
    <w:pPr>
      <w:suppressLineNumbers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7005CA"/>
    <w:pPr>
      <w:suppressLineNumbers/>
    </w:pPr>
    <w:rPr>
      <w:rFonts w:cs="Mangal"/>
    </w:rPr>
  </w:style>
  <w:style w:type="paragraph" w:customStyle="1" w:styleId="NormalBold">
    <w:name w:val="NormalBold"/>
    <w:basedOn w:val="Normale"/>
    <w:rsid w:val="007005CA"/>
    <w:pPr>
      <w:widowControl w:val="0"/>
      <w:spacing w:before="0" w:after="0"/>
    </w:pPr>
    <w:rPr>
      <w:rFonts w:eastAsia="Times New Roman"/>
      <w:b/>
    </w:rPr>
  </w:style>
  <w:style w:type="paragraph" w:styleId="Pidipagina">
    <w:name w:val="footer"/>
    <w:basedOn w:val="Normale"/>
    <w:uiPriority w:val="99"/>
    <w:rsid w:val="007005CA"/>
    <w:pPr>
      <w:tabs>
        <w:tab w:val="center" w:pos="4535"/>
        <w:tab w:val="right" w:pos="9071"/>
        <w:tab w:val="right" w:pos="9921"/>
      </w:tabs>
      <w:spacing w:before="360" w:after="0"/>
      <w:ind w:left="-850" w:right="-850"/>
    </w:pPr>
  </w:style>
  <w:style w:type="paragraph" w:customStyle="1" w:styleId="Testonotaapidipagina1">
    <w:name w:val="Testo nota a piè di pagina1"/>
    <w:basedOn w:val="Normale"/>
    <w:rsid w:val="007005CA"/>
    <w:pPr>
      <w:spacing w:before="0" w:after="0"/>
      <w:ind w:left="720" w:hanging="720"/>
    </w:pPr>
    <w:rPr>
      <w:sz w:val="20"/>
      <w:szCs w:val="20"/>
    </w:rPr>
  </w:style>
  <w:style w:type="paragraph" w:customStyle="1" w:styleId="Text1">
    <w:name w:val="Text 1"/>
    <w:basedOn w:val="Normale"/>
    <w:rsid w:val="007005CA"/>
    <w:pPr>
      <w:ind w:left="850"/>
    </w:pPr>
  </w:style>
  <w:style w:type="paragraph" w:customStyle="1" w:styleId="NormalLeft">
    <w:name w:val="Normal Left"/>
    <w:basedOn w:val="Normale"/>
    <w:rsid w:val="007005CA"/>
  </w:style>
  <w:style w:type="paragraph" w:customStyle="1" w:styleId="Tiret0">
    <w:name w:val="Tiret 0"/>
    <w:basedOn w:val="Normale"/>
    <w:rsid w:val="007005CA"/>
  </w:style>
  <w:style w:type="paragraph" w:customStyle="1" w:styleId="Tiret1">
    <w:name w:val="Tiret 1"/>
    <w:basedOn w:val="Normale"/>
    <w:rsid w:val="007005CA"/>
  </w:style>
  <w:style w:type="paragraph" w:customStyle="1" w:styleId="NumPar1">
    <w:name w:val="NumPar 1"/>
    <w:basedOn w:val="Normale"/>
    <w:rsid w:val="007005CA"/>
  </w:style>
  <w:style w:type="paragraph" w:customStyle="1" w:styleId="NumPar2">
    <w:name w:val="NumPar 2"/>
    <w:basedOn w:val="Normale"/>
    <w:rsid w:val="007005CA"/>
  </w:style>
  <w:style w:type="paragraph" w:customStyle="1" w:styleId="NumPar3">
    <w:name w:val="NumPar 3"/>
    <w:basedOn w:val="Normale"/>
    <w:rsid w:val="007005CA"/>
  </w:style>
  <w:style w:type="paragraph" w:customStyle="1" w:styleId="NumPar4">
    <w:name w:val="NumPar 4"/>
    <w:basedOn w:val="Normale"/>
    <w:rsid w:val="007005CA"/>
  </w:style>
  <w:style w:type="paragraph" w:customStyle="1" w:styleId="ChapterTitle">
    <w:name w:val="ChapterTitle"/>
    <w:basedOn w:val="Normale"/>
    <w:rsid w:val="007005CA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e"/>
    <w:rsid w:val="007005CA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e"/>
    <w:rsid w:val="007005CA"/>
    <w:pPr>
      <w:jc w:val="center"/>
    </w:pPr>
    <w:rPr>
      <w:b/>
      <w:u w:val="single"/>
    </w:rPr>
  </w:style>
  <w:style w:type="paragraph" w:customStyle="1" w:styleId="Titrearticle">
    <w:name w:val="Titre article"/>
    <w:basedOn w:val="Normale"/>
    <w:rsid w:val="007005CA"/>
    <w:pPr>
      <w:keepNext/>
      <w:spacing w:before="360"/>
      <w:jc w:val="center"/>
    </w:pPr>
    <w:rPr>
      <w:i/>
    </w:rPr>
  </w:style>
  <w:style w:type="paragraph" w:styleId="Intestazione">
    <w:name w:val="header"/>
    <w:basedOn w:val="Normale"/>
    <w:rsid w:val="007005CA"/>
    <w:pPr>
      <w:tabs>
        <w:tab w:val="center" w:pos="4819"/>
        <w:tab w:val="right" w:pos="9638"/>
      </w:tabs>
      <w:spacing w:before="0" w:after="0"/>
    </w:pPr>
  </w:style>
  <w:style w:type="paragraph" w:customStyle="1" w:styleId="Paragrafoelenco1">
    <w:name w:val="Paragrafo elenco1"/>
    <w:basedOn w:val="Normale"/>
    <w:rsid w:val="007005CA"/>
    <w:pPr>
      <w:ind w:left="720"/>
      <w:contextualSpacing/>
    </w:pPr>
  </w:style>
  <w:style w:type="paragraph" w:customStyle="1" w:styleId="Testofumetto1">
    <w:name w:val="Testo fumetto1"/>
    <w:basedOn w:val="Normale"/>
    <w:rsid w:val="007005CA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NormaleWeb1">
    <w:name w:val="Normale (Web)1"/>
    <w:basedOn w:val="Normale"/>
    <w:rsid w:val="007005CA"/>
    <w:pPr>
      <w:spacing w:before="280" w:after="280"/>
    </w:pPr>
    <w:rPr>
      <w:rFonts w:eastAsia="Times New Roman"/>
      <w:szCs w:val="24"/>
      <w:lang w:bidi="ar-SA"/>
    </w:rPr>
  </w:style>
  <w:style w:type="paragraph" w:styleId="Testonotaapidipagina">
    <w:name w:val="footnote text"/>
    <w:basedOn w:val="Normale"/>
    <w:rsid w:val="007005CA"/>
  </w:style>
  <w:style w:type="paragraph" w:customStyle="1" w:styleId="Contenutotabella">
    <w:name w:val="Contenuto tabella"/>
    <w:basedOn w:val="Normale"/>
    <w:rsid w:val="007005CA"/>
  </w:style>
  <w:style w:type="paragraph" w:customStyle="1" w:styleId="Titolotabella">
    <w:name w:val="Titolo tabella"/>
    <w:basedOn w:val="Contenutotabella"/>
    <w:rsid w:val="007005CA"/>
  </w:style>
  <w:style w:type="paragraph" w:customStyle="1" w:styleId="western">
    <w:name w:val="western"/>
    <w:basedOn w:val="Normale"/>
    <w:rsid w:val="00270DA2"/>
    <w:pPr>
      <w:suppressAutoHyphens w:val="0"/>
      <w:spacing w:before="100" w:beforeAutospacing="1" w:after="142" w:line="288" w:lineRule="auto"/>
    </w:pPr>
    <w:rPr>
      <w:rFonts w:eastAsia="Times New Roman"/>
      <w:color w:val="auto"/>
      <w:kern w:val="0"/>
      <w:szCs w:val="24"/>
      <w:lang w:bidi="ar-SA"/>
    </w:rPr>
  </w:style>
  <w:style w:type="character" w:customStyle="1" w:styleId="small">
    <w:name w:val="small"/>
    <w:basedOn w:val="Carpredefinitoparagrafo"/>
    <w:rsid w:val="00F575CF"/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F62D3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rsid w:val="00F62D30"/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table" w:styleId="Grigliatabella">
    <w:name w:val="Table Grid"/>
    <w:basedOn w:val="Tabellanormale"/>
    <w:uiPriority w:val="59"/>
    <w:rsid w:val="00B77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6109D5"/>
    <w:pPr>
      <w:suppressAutoHyphens w:val="0"/>
      <w:spacing w:before="100" w:beforeAutospacing="1" w:after="100" w:afterAutospacing="1"/>
    </w:pPr>
    <w:rPr>
      <w:rFonts w:eastAsia="Times New Roman"/>
      <w:color w:val="auto"/>
      <w:kern w:val="0"/>
      <w:szCs w:val="24"/>
      <w:lang w:bidi="ar-SA"/>
    </w:rPr>
  </w:style>
  <w:style w:type="paragraph" w:customStyle="1" w:styleId="Default">
    <w:name w:val="Default"/>
    <w:rsid w:val="001B22F7"/>
    <w:pPr>
      <w:widowControl w:val="0"/>
      <w:autoSpaceDE w:val="0"/>
      <w:autoSpaceDN w:val="0"/>
      <w:adjustRightInd w:val="0"/>
    </w:pPr>
    <w:rPr>
      <w:rFonts w:eastAsia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1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6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5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4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4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0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2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7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7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1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6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1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8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3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8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2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4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research/participants/data/ref/h2020/grants_manual/amga/h2020-amga_en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D0ABA-5BA1-EF4D-9C78-0121A0373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5</Pages>
  <Words>925</Words>
  <Characters>5279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</vt:lpstr>
    </vt:vector>
  </TitlesOfParts>
  <Company>MIT</Company>
  <LinksUpToDate>false</LinksUpToDate>
  <CharactersWithSpaces>6192</CharactersWithSpaces>
  <SharedDoc>false</SharedDoc>
  <HLinks>
    <vt:vector size="60" baseType="variant">
      <vt:variant>
        <vt:i4>3670050</vt:i4>
      </vt:variant>
      <vt:variant>
        <vt:i4>27</vt:i4>
      </vt:variant>
      <vt:variant>
        <vt:i4>0</vt:i4>
      </vt:variant>
      <vt:variant>
        <vt:i4>5</vt:i4>
      </vt:variant>
      <vt:variant>
        <vt:lpwstr>http://www.bosettiegatti.eu/info/norme/statali/codicecivile.htm</vt:lpwstr>
      </vt:variant>
      <vt:variant>
        <vt:lpwstr>2359</vt:lpwstr>
      </vt:variant>
      <vt:variant>
        <vt:i4>720919</vt:i4>
      </vt:variant>
      <vt:variant>
        <vt:i4>24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629</vt:lpwstr>
      </vt:variant>
      <vt:variant>
        <vt:i4>524306</vt:i4>
      </vt:variant>
      <vt:variant>
        <vt:i4>21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317</vt:lpwstr>
      </vt:variant>
      <vt:variant>
        <vt:i4>1572902</vt:i4>
      </vt:variant>
      <vt:variant>
        <vt:i4>18</vt:i4>
      </vt:variant>
      <vt:variant>
        <vt:i4>0</vt:i4>
      </vt:variant>
      <vt:variant>
        <vt:i4>5</vt:i4>
      </vt:variant>
      <vt:variant>
        <vt:lpwstr>http://www.bosettiegatti.eu/info/norme/statali/1999_0068.htm</vt:lpwstr>
      </vt:variant>
      <vt:variant>
        <vt:lpwstr>17</vt:lpwstr>
      </vt:variant>
      <vt:variant>
        <vt:i4>1900577</vt:i4>
      </vt:variant>
      <vt:variant>
        <vt:i4>15</vt:i4>
      </vt:variant>
      <vt:variant>
        <vt:i4>0</vt:i4>
      </vt:variant>
      <vt:variant>
        <vt:i4>5</vt:i4>
      </vt:variant>
      <vt:variant>
        <vt:lpwstr>http://www.bosettiegatti.eu/info/norme/statali/2008_0081.htm</vt:lpwstr>
      </vt:variant>
      <vt:variant>
        <vt:lpwstr>014</vt:lpwstr>
      </vt:variant>
      <vt:variant>
        <vt:i4>1507363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http://www.bosettiegatti.eu/info/norme/statali/2001_0231.htm</vt:lpwstr>
      </vt:variant>
      <vt:variant>
        <vt:lpwstr>09</vt:lpwstr>
      </vt:variant>
      <vt:variant>
        <vt:i4>1900581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092</vt:lpwstr>
      </vt:variant>
      <vt:variant>
        <vt:i4>1835045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088</vt:lpwstr>
      </vt:variant>
      <vt:variant>
        <vt:i4>1835045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084</vt:lpwstr>
      </vt:variant>
      <vt:variant>
        <vt:i4>1179685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067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</dc:title>
  <dc:creator>Ciaravola Pietro</dc:creator>
  <cp:lastModifiedBy>Mauro Ferrari</cp:lastModifiedBy>
  <cp:revision>23</cp:revision>
  <cp:lastPrinted>2016-07-15T13:50:00Z</cp:lastPrinted>
  <dcterms:created xsi:type="dcterms:W3CDTF">2016-10-14T10:10:00Z</dcterms:created>
  <dcterms:modified xsi:type="dcterms:W3CDTF">2016-12-21T11:24:00Z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